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69AD" w14:textId="77777777" w:rsidR="00B30E76" w:rsidRPr="00636068" w:rsidRDefault="00935E64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699A0137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51B9E2C5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633D7FFF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49645112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28870DE9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602D6C79" w14:textId="4A783A71" w:rsidR="006928FE" w:rsidRPr="00636068" w:rsidRDefault="006928FE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 w:rsidRPr="00636068">
        <w:rPr>
          <w:color w:val="0000FF"/>
          <w:lang w:val="nl-BE"/>
        </w:rPr>
        <w:t>99.51.20.</w:t>
      </w:r>
      <w:r w:rsidRPr="00636068">
        <w:rPr>
          <w:lang w:val="nl-BE"/>
        </w:rPr>
        <w:tab/>
        <w:t>Omheiningen, draaipoortsystemen, alg.</w:t>
      </w:r>
      <w:bookmarkEnd w:id="12"/>
      <w:r w:rsidRPr="00636068">
        <w:rPr>
          <w:lang w:val="nl-BE"/>
        </w:rPr>
        <w:t xml:space="preserve"> voor utiliteitsbouw</w:t>
      </w:r>
      <w:r w:rsidRPr="00636068">
        <w:rPr>
          <w:rStyle w:val="RevisieDatum"/>
          <w:lang w:val="nl-BE"/>
        </w:rPr>
        <w:t xml:space="preserve">  0</w:t>
      </w:r>
      <w:r w:rsidR="005C77F1">
        <w:rPr>
          <w:rStyle w:val="RevisieDatum"/>
          <w:lang w:val="nl-BE"/>
        </w:rPr>
        <w:t>2</w:t>
      </w:r>
      <w:r w:rsidRPr="00636068">
        <w:rPr>
          <w:rStyle w:val="RevisieDatum"/>
          <w:lang w:val="nl-BE"/>
        </w:rPr>
        <w:t>-0</w:t>
      </w:r>
      <w:r w:rsidR="005C77F1">
        <w:rPr>
          <w:rStyle w:val="RevisieDatum"/>
          <w:lang w:val="nl-BE"/>
        </w:rPr>
        <w:t>8</w:t>
      </w:r>
      <w:r w:rsidRPr="00636068">
        <w:rPr>
          <w:rStyle w:val="RevisieDatum"/>
          <w:lang w:val="nl-BE"/>
        </w:rPr>
        <w:t>-1</w:t>
      </w:r>
      <w:r w:rsidR="009B5AB0">
        <w:rPr>
          <w:rStyle w:val="RevisieDatum"/>
          <w:lang w:val="nl-BE"/>
        </w:rPr>
        <w:t>1</w:t>
      </w:r>
      <w:r w:rsidRPr="00636068">
        <w:rPr>
          <w:rStyle w:val="Referentie"/>
          <w:lang w:val="nl-BE"/>
        </w:rPr>
        <w:t xml:space="preserve">  </w:t>
      </w:r>
      <w:bookmarkEnd w:id="13"/>
      <w:bookmarkEnd w:id="14"/>
      <w:bookmarkEnd w:id="15"/>
      <w:bookmarkEnd w:id="16"/>
    </w:p>
    <w:p w14:paraId="49A74D13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3244BA0E" w14:textId="77777777" w:rsidR="006928FE" w:rsidRPr="00636068" w:rsidRDefault="00935E64" w:rsidP="006928FE">
      <w:pPr>
        <w:pStyle w:val="Lijn"/>
      </w:pPr>
      <w:r>
        <w:rPr>
          <w:noProof/>
        </w:rPr>
        <w:pict w14:anchorId="74DAE96A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1A270FF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1FD5AC2C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633ADD0A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643EA64B" w14:textId="0166D0B4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527E6708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56438B4D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7843EA4D" w14:textId="77777777" w:rsidR="00750008" w:rsidRPr="00636068" w:rsidRDefault="00750008" w:rsidP="00750008">
      <w:pPr>
        <w:pStyle w:val="Kop6"/>
        <w:rPr>
          <w:lang w:val="nl-BE"/>
        </w:rPr>
      </w:pPr>
      <w:r w:rsidRPr="00636068">
        <w:rPr>
          <w:lang w:val="nl-BE"/>
        </w:rPr>
        <w:t>.13.</w:t>
      </w:r>
      <w:r w:rsidRPr="00636068">
        <w:rPr>
          <w:lang w:val="nl-BE"/>
        </w:rPr>
        <w:tab/>
        <w:t>Tevens in deze post begrepen:</w:t>
      </w:r>
    </w:p>
    <w:p w14:paraId="60808A4D" w14:textId="77777777" w:rsidR="00750008" w:rsidRPr="00636068" w:rsidRDefault="00BC2496" w:rsidP="00D01450">
      <w:pPr>
        <w:pStyle w:val="81"/>
      </w:pPr>
      <w:r w:rsidRPr="00636068">
        <w:rPr>
          <w:rStyle w:val="OptieChar"/>
        </w:rPr>
        <w:t>#</w:t>
      </w:r>
      <w:r w:rsidR="00D01450" w:rsidRPr="00636068">
        <w:rPr>
          <w:rStyle w:val="OptieChar"/>
        </w:rPr>
        <w:t>-</w:t>
      </w:r>
      <w:r w:rsidR="00D01450" w:rsidRPr="00636068">
        <w:rPr>
          <w:rStyle w:val="OptieChar"/>
        </w:rPr>
        <w:tab/>
      </w:r>
      <w:r w:rsidRPr="00636068">
        <w:rPr>
          <w:rStyle w:val="OptieChar"/>
          <w:highlight w:val="yellow"/>
        </w:rPr>
        <w:t>…</w:t>
      </w:r>
    </w:p>
    <w:p w14:paraId="5CDF2D54" w14:textId="77777777" w:rsidR="006A3968" w:rsidRPr="00636068" w:rsidRDefault="00935E64" w:rsidP="006A3968">
      <w:pPr>
        <w:pStyle w:val="Lijn"/>
      </w:pPr>
      <w:r>
        <w:rPr>
          <w:noProof/>
        </w:rPr>
        <w:pict w14:anchorId="73689F3D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78DACD9F" w14:textId="77777777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Pr="00636068">
        <w:rPr>
          <w:color w:val="0000FF"/>
          <w:lang w:val="nl-BE"/>
        </w:rPr>
        <w:t>.20.</w:t>
      </w:r>
      <w:r w:rsidRPr="00636068">
        <w:rPr>
          <w:rFonts w:cs="Arial"/>
          <w:b w:val="0"/>
          <w:color w:val="000000"/>
          <w:lang w:val="nl-BE"/>
        </w:rPr>
        <w:t>¦</w:t>
      </w:r>
      <w:r w:rsidRPr="00636068">
        <w:rPr>
          <w:b w:val="0"/>
          <w:color w:val="0000FF"/>
          <w:lang w:val="nl-BE"/>
        </w:rPr>
        <w:t>42-.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 / met spijlen, staal, voor utiliteitsbouw</w:t>
      </w:r>
      <w:bookmarkEnd w:id="17"/>
      <w:bookmarkEnd w:id="18"/>
      <w:r w:rsidRPr="00636068">
        <w:rPr>
          <w:rStyle w:val="RevisieDatum"/>
          <w:lang w:val="nl-BE"/>
        </w:rPr>
        <w:t xml:space="preserve">  0</w:t>
      </w:r>
      <w:r w:rsidR="005C77F1">
        <w:rPr>
          <w:rStyle w:val="RevisieDatum"/>
          <w:lang w:val="nl-BE"/>
        </w:rPr>
        <w:t>2</w:t>
      </w:r>
      <w:r w:rsidRPr="00636068">
        <w:rPr>
          <w:rStyle w:val="RevisieDatum"/>
          <w:lang w:val="nl-BE"/>
        </w:rPr>
        <w:t>-0</w:t>
      </w:r>
      <w:r w:rsidR="005C77F1">
        <w:rPr>
          <w:rStyle w:val="RevisieDatum"/>
          <w:lang w:val="nl-BE"/>
        </w:rPr>
        <w:t>8</w:t>
      </w:r>
      <w:r w:rsidRPr="00636068">
        <w:rPr>
          <w:rStyle w:val="RevisieDatum"/>
          <w:lang w:val="nl-BE"/>
        </w:rPr>
        <w:t>-1</w:t>
      </w:r>
      <w:r w:rsidR="009B5AB0">
        <w:rPr>
          <w:rStyle w:val="RevisieDatum"/>
          <w:lang w:val="nl-BE"/>
        </w:rPr>
        <w:t>1</w:t>
      </w:r>
      <w:r w:rsidRPr="00636068">
        <w:rPr>
          <w:rStyle w:val="Referentie"/>
          <w:lang w:val="nl-BE"/>
        </w:rPr>
        <w:t xml:space="preserve">  </w:t>
      </w:r>
      <w:r w:rsidR="009476B2">
        <w:rPr>
          <w:rStyle w:val="Referentie"/>
          <w:lang w:val="nl-BE"/>
        </w:rPr>
        <w:t>KOPAL</w:t>
      </w:r>
      <w:bookmarkEnd w:id="19"/>
      <w:bookmarkEnd w:id="20"/>
    </w:p>
    <w:p w14:paraId="7D0F525B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4FD7682A" w14:textId="77777777" w:rsidR="006A3968" w:rsidRPr="00636068" w:rsidRDefault="00935E64" w:rsidP="006A3968">
      <w:pPr>
        <w:pStyle w:val="Lijn"/>
      </w:pPr>
      <w:r>
        <w:rPr>
          <w:noProof/>
        </w:rPr>
        <w:pict w14:anchorId="37F441E0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5C3FDE2" w14:textId="4C970AF4" w:rsidR="000609AF" w:rsidRPr="00636068" w:rsidRDefault="009209B4" w:rsidP="000609AF">
      <w:pPr>
        <w:pStyle w:val="Merk2"/>
      </w:pPr>
      <w:bookmarkStart w:id="21" w:name="_Toc300048446"/>
      <w:r w:rsidRPr="009209B4">
        <w:rPr>
          <w:rStyle w:val="Merk1Char"/>
        </w:rPr>
        <w:t xml:space="preserve">Industriële draaipoort </w:t>
      </w:r>
      <w:r w:rsidR="00E674F5" w:rsidRPr="00E674F5">
        <w:rPr>
          <w:rStyle w:val="Merk1Char"/>
        </w:rPr>
        <w:t xml:space="preserve">Rondo / Jumila / Lancio </w:t>
      </w:r>
      <w:r w:rsidR="000609AF" w:rsidRPr="00636068">
        <w:t xml:space="preserve">- </w:t>
      </w:r>
      <w:r>
        <w:t>P</w:t>
      </w:r>
      <w:r w:rsidR="009F5F5D" w:rsidRPr="00636068">
        <w:t>oort</w:t>
      </w:r>
      <w:r w:rsidR="00C27076">
        <w:t>en</w:t>
      </w:r>
      <w:r w:rsidR="005631A2">
        <w:t xml:space="preserve"> </w:t>
      </w:r>
      <w:r w:rsidR="005631A2" w:rsidRPr="00636068">
        <w:t>in staal</w:t>
      </w:r>
      <w:r>
        <w:t>,</w:t>
      </w:r>
      <w:r w:rsidR="005631A2">
        <w:t xml:space="preserve"> met</w:t>
      </w:r>
      <w:r w:rsidR="005631A2" w:rsidRPr="00636068">
        <w:t xml:space="preserve"> </w:t>
      </w:r>
      <w:r w:rsidR="00E0072B">
        <w:t xml:space="preserve">ronde </w:t>
      </w:r>
      <w:r w:rsidR="005631A2" w:rsidRPr="00636068">
        <w:t>spijlen</w:t>
      </w:r>
      <w:r w:rsidR="00211465">
        <w:t xml:space="preserve"> en ingelaste sierringen</w:t>
      </w:r>
      <w:r w:rsidR="005631A2">
        <w:t>,</w:t>
      </w:r>
      <w:r w:rsidR="00A933D9" w:rsidRPr="00636068">
        <w:t xml:space="preserve"> </w:t>
      </w:r>
      <w:r w:rsidR="00167E07">
        <w:t xml:space="preserve">met </w:t>
      </w:r>
      <w:r w:rsidR="00E0072B">
        <w:t>één of twee poort</w:t>
      </w:r>
      <w:r w:rsidR="00167E07">
        <w:t>vleugel</w:t>
      </w:r>
      <w:bookmarkEnd w:id="21"/>
      <w:r w:rsidR="00E0072B">
        <w:t>s</w:t>
      </w:r>
    </w:p>
    <w:p w14:paraId="1AEF8CCA" w14:textId="77777777" w:rsidR="00712358" w:rsidRPr="00636068" w:rsidRDefault="00935E64" w:rsidP="00712358">
      <w:pPr>
        <w:pStyle w:val="Lijn"/>
      </w:pPr>
      <w:bookmarkStart w:id="22" w:name="_Toc196038309"/>
      <w:r>
        <w:rPr>
          <w:noProof/>
        </w:rPr>
        <w:pict w14:anchorId="1D593D08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72F8D202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4E9D9282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0E0A61C4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3F555C31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.21.20.</w:t>
      </w:r>
      <w:r w:rsidRPr="00636068">
        <w:rPr>
          <w:lang w:val="nl-BE"/>
        </w:rPr>
        <w:tab/>
        <w:t xml:space="preserve">Pro Memorie. </w:t>
      </w:r>
      <w:r w:rsidRPr="00636068">
        <w:rPr>
          <w:b/>
          <w:bCs/>
          <w:color w:val="008000"/>
          <w:lang w:val="nl-BE"/>
        </w:rPr>
        <w:t>[PM]</w:t>
      </w:r>
    </w:p>
    <w:p w14:paraId="48BEA249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5464A63B" w14:textId="77777777" w:rsidR="0079721B" w:rsidRPr="00636068" w:rsidRDefault="0079721B" w:rsidP="0079721B">
      <w:pPr>
        <w:pStyle w:val="Kop9"/>
        <w:rPr>
          <w:lang w:val="nl-BE"/>
        </w:rPr>
      </w:pPr>
      <w:r w:rsidRPr="00636068">
        <w:rPr>
          <w:lang w:val="nl-BE"/>
        </w:rPr>
        <w:t>.22.16.10.</w:t>
      </w:r>
      <w:r w:rsidRPr="00636068">
        <w:rPr>
          <w:lang w:val="nl-BE"/>
        </w:rPr>
        <w:tab/>
        <w:t xml:space="preserve">Per stuk. </w:t>
      </w:r>
      <w:r w:rsidRPr="00636068">
        <w:rPr>
          <w:b/>
          <w:bCs/>
          <w:color w:val="008000"/>
          <w:lang w:val="nl-BE"/>
        </w:rPr>
        <w:t>[st]</w:t>
      </w:r>
    </w:p>
    <w:p w14:paraId="344A0BDD" w14:textId="77777777" w:rsidR="0079721B" w:rsidRPr="00636068" w:rsidRDefault="0079721B" w:rsidP="0079721B">
      <w:pPr>
        <w:pStyle w:val="81"/>
      </w:pPr>
      <w:r w:rsidRPr="00636068">
        <w:t>●</w:t>
      </w:r>
      <w:r w:rsidRPr="00636068">
        <w:tab/>
        <w:t>Poortgeheel.</w:t>
      </w:r>
    </w:p>
    <w:p w14:paraId="17B5DC61" w14:textId="77777777" w:rsidR="00481315" w:rsidRPr="00636068" w:rsidRDefault="00481315" w:rsidP="00481315">
      <w:pPr>
        <w:pStyle w:val="Kop8"/>
        <w:rPr>
          <w:lang w:val="nl-BE"/>
        </w:rPr>
      </w:pPr>
      <w:r w:rsidRPr="00636068">
        <w:rPr>
          <w:lang w:val="nl-BE"/>
        </w:rPr>
        <w:t>.22.16.</w:t>
      </w:r>
      <w:r w:rsidRPr="00636068">
        <w:rPr>
          <w:lang w:val="nl-BE"/>
        </w:rPr>
        <w:tab/>
        <w:t>Statistische eenheden:</w:t>
      </w:r>
    </w:p>
    <w:p w14:paraId="36D42678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03D48A09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0BC036D7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68049917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 xml:space="preserve">Montage, </w:t>
      </w:r>
      <w:r w:rsidR="00E37FBA">
        <w:t>afregeling</w:t>
      </w:r>
      <w:r w:rsidRPr="00636068">
        <w:t xml:space="preserve"> inbegrepen</w:t>
      </w:r>
      <w:r w:rsidR="007536A6" w:rsidRPr="00636068">
        <w:t>.</w:t>
      </w:r>
    </w:p>
    <w:p w14:paraId="1371F009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1512333B" w14:textId="77777777" w:rsidR="003E778B" w:rsidRDefault="003E778B" w:rsidP="003E778B">
      <w:pPr>
        <w:pStyle w:val="81"/>
        <w:rPr>
          <w:rStyle w:val="OptieChar"/>
        </w:rPr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7E60729C" w14:textId="77777777" w:rsidR="007628AF" w:rsidRPr="00636068" w:rsidRDefault="007628AF" w:rsidP="003E778B">
      <w:pPr>
        <w:pStyle w:val="81"/>
      </w:pPr>
    </w:p>
    <w:p w14:paraId="76442D7B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3091B9BA" w14:textId="77777777" w:rsidR="00E37FBA" w:rsidRPr="00E37FBA" w:rsidRDefault="000609AF" w:rsidP="00E37FBA">
      <w:pPr>
        <w:pStyle w:val="Kop6"/>
      </w:pPr>
      <w:bookmarkStart w:id="23" w:name="_Toc170017693"/>
      <w:r w:rsidRPr="00E37FBA">
        <w:t>.31.</w:t>
      </w:r>
      <w:r w:rsidRPr="00E37FBA">
        <w:tab/>
      </w:r>
      <w:r w:rsidR="00E37FBA" w:rsidRPr="00E37FBA">
        <w:rPr>
          <w:rStyle w:val="81Char"/>
          <w:rFonts w:cs="Times New Roman"/>
        </w:rPr>
        <w:t>Kenmerken van de industriële draaipoort</w:t>
      </w:r>
      <w:r w:rsidR="00E37FBA" w:rsidRPr="00E37FBA">
        <w:t>:</w:t>
      </w:r>
    </w:p>
    <w:p w14:paraId="618ED9BA" w14:textId="77777777" w:rsidR="00D71AED" w:rsidRPr="00636068" w:rsidRDefault="00D71AED" w:rsidP="00E37FBA">
      <w:pPr>
        <w:pStyle w:val="Kop6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4043A783" w14:textId="2B618D1D" w:rsidR="0000628B" w:rsidRDefault="00DC5342" w:rsidP="00BA3CB8">
      <w:pPr>
        <w:pStyle w:val="80"/>
      </w:pPr>
      <w:r w:rsidRPr="00DC5342">
        <w:rPr>
          <w:rStyle w:val="OptieChar"/>
          <w:color w:val="000000" w:themeColor="text1"/>
        </w:rPr>
        <w:t>I</w:t>
      </w:r>
      <w:r w:rsidR="00167E07" w:rsidRPr="00DC5342">
        <w:rPr>
          <w:rStyle w:val="OptieChar"/>
          <w:color w:val="000000" w:themeColor="text1"/>
        </w:rPr>
        <w:t xml:space="preserve">ndustriële </w:t>
      </w:r>
      <w:r w:rsidR="00672056" w:rsidRPr="00DC5342">
        <w:rPr>
          <w:color w:val="000000" w:themeColor="text1"/>
        </w:rPr>
        <w:t>draaipoort</w:t>
      </w:r>
      <w:r w:rsidR="009209B4">
        <w:rPr>
          <w:color w:val="000000" w:themeColor="text1"/>
        </w:rPr>
        <w:t xml:space="preserve"> </w:t>
      </w:r>
      <w:r w:rsidR="009209B4" w:rsidRPr="009209B4">
        <w:rPr>
          <w:color w:val="000000" w:themeColor="text1"/>
        </w:rPr>
        <w:t>in staal met ronde spijlen en sierringen</w:t>
      </w:r>
      <w:r w:rsidR="009209B4">
        <w:rPr>
          <w:color w:val="000000" w:themeColor="text1"/>
        </w:rPr>
        <w:t>,</w:t>
      </w:r>
      <w:r w:rsidR="00A933D9" w:rsidRPr="00DC5342">
        <w:rPr>
          <w:color w:val="000000" w:themeColor="text1"/>
        </w:rPr>
        <w:t xml:space="preserve"> </w:t>
      </w:r>
      <w:r w:rsidR="00BA3CB8" w:rsidRPr="00DC5342">
        <w:rPr>
          <w:color w:val="000000" w:themeColor="text1"/>
        </w:rPr>
        <w:t xml:space="preserve">bestaande </w:t>
      </w:r>
      <w:r w:rsidR="006A09D2" w:rsidRPr="00DC5342">
        <w:rPr>
          <w:color w:val="000000" w:themeColor="text1"/>
        </w:rPr>
        <w:t xml:space="preserve">uit </w:t>
      </w:r>
      <w:r w:rsidR="00BA3CB8" w:rsidRPr="00DC5342">
        <w:rPr>
          <w:color w:val="000000" w:themeColor="text1"/>
        </w:rPr>
        <w:t xml:space="preserve"> </w:t>
      </w:r>
      <w:r w:rsidR="00A2125C" w:rsidRPr="00DC5342">
        <w:rPr>
          <w:rStyle w:val="OptieChar"/>
          <w:color w:val="000000" w:themeColor="text1"/>
        </w:rPr>
        <w:t>poortvleugel</w:t>
      </w:r>
      <w:r w:rsidR="00A241C7" w:rsidRPr="00DC5342">
        <w:rPr>
          <w:rStyle w:val="OptieChar"/>
          <w:color w:val="000000" w:themeColor="text1"/>
        </w:rPr>
        <w:t>(s)</w:t>
      </w:r>
      <w:r w:rsidR="00E37FBA" w:rsidRPr="00DC5342">
        <w:rPr>
          <w:color w:val="000000" w:themeColor="text1"/>
        </w:rPr>
        <w:t xml:space="preserve"> tussen poortpalen, met </w:t>
      </w:r>
      <w:r w:rsidR="006A09D2" w:rsidRPr="00DC5342">
        <w:rPr>
          <w:color w:val="000000" w:themeColor="text1"/>
        </w:rPr>
        <w:t>regelbare scharnier</w:t>
      </w:r>
      <w:r w:rsidR="002F2DBF" w:rsidRPr="00DC5342">
        <w:rPr>
          <w:color w:val="000000" w:themeColor="text1"/>
        </w:rPr>
        <w:t>elementen</w:t>
      </w:r>
      <w:r w:rsidR="006A09D2" w:rsidRPr="00636068">
        <w:t xml:space="preserve">. </w:t>
      </w:r>
    </w:p>
    <w:p w14:paraId="0E762092" w14:textId="270DD1FD" w:rsidR="00211465" w:rsidRDefault="00211465" w:rsidP="00BA3CB8">
      <w:pPr>
        <w:pStyle w:val="80"/>
      </w:pPr>
      <w:r>
        <w:t>Bovenaan is de poort afgewerkt :</w:t>
      </w:r>
    </w:p>
    <w:p w14:paraId="70D07828" w14:textId="2B0AD05F" w:rsidR="00211465" w:rsidRDefault="00211465" w:rsidP="00BA3CB8">
      <w:pPr>
        <w:pStyle w:val="80"/>
      </w:pPr>
      <w:r>
        <w:t xml:space="preserve">- ofwel met ingelaste sierringen, </w:t>
      </w:r>
      <w:r>
        <w:rPr>
          <w:rStyle w:val="MerkChar"/>
        </w:rPr>
        <w:t>[Rondo]</w:t>
      </w:r>
    </w:p>
    <w:p w14:paraId="051E5EDB" w14:textId="0996A3B2" w:rsidR="00211465" w:rsidRDefault="00211465" w:rsidP="00BA3CB8">
      <w:pPr>
        <w:pStyle w:val="80"/>
      </w:pPr>
      <w:r>
        <w:t xml:space="preserve">- ofwel met ingelaste sierringen en doorgaande spijlen, </w:t>
      </w:r>
      <w:r>
        <w:rPr>
          <w:rStyle w:val="MerkChar"/>
        </w:rPr>
        <w:t>[Jumila]</w:t>
      </w:r>
    </w:p>
    <w:p w14:paraId="134A626B" w14:textId="3712E911" w:rsidR="00211465" w:rsidRDefault="00211465" w:rsidP="00BA3CB8">
      <w:pPr>
        <w:pStyle w:val="80"/>
      </w:pPr>
      <w:r>
        <w:t>- ofwel met ingelaste sierringen, doorgaande spijlen en bovenaan voorzien van speerpunt.</w:t>
      </w:r>
      <w:r w:rsidRPr="00211465">
        <w:rPr>
          <w:rStyle w:val="MerkChar"/>
        </w:rPr>
        <w:t xml:space="preserve"> </w:t>
      </w:r>
      <w:r>
        <w:rPr>
          <w:rStyle w:val="MerkChar"/>
        </w:rPr>
        <w:t>[Lancio]</w:t>
      </w:r>
    </w:p>
    <w:p w14:paraId="7E7E187D" w14:textId="586F5259" w:rsidR="00443F44" w:rsidRPr="00636068" w:rsidRDefault="00BA3CB8" w:rsidP="00B06E83">
      <w:pPr>
        <w:pStyle w:val="80"/>
      </w:pPr>
      <w:r>
        <w:t>De kader bestaat uit een stalen buisprofiel hoeks gelast met sectie volgens poortbreedte, met staander aan de scharnierzijde.</w:t>
      </w:r>
    </w:p>
    <w:p w14:paraId="467E73B0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7C28FF93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lastRenderedPageBreak/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4BE1A609" w14:textId="77777777" w:rsidR="0007281D" w:rsidRPr="00636068" w:rsidRDefault="0007281D" w:rsidP="00787AF2">
      <w:pPr>
        <w:pStyle w:val="83Kenm"/>
        <w:rPr>
          <w:rStyle w:val="MerkChar"/>
        </w:rPr>
      </w:pPr>
      <w:r w:rsidRPr="00636068">
        <w:rPr>
          <w:rStyle w:val="MerkChar"/>
        </w:rPr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00628B">
        <w:rPr>
          <w:rStyle w:val="MerkChar"/>
        </w:rPr>
        <w:t>KOPAL</w:t>
      </w:r>
    </w:p>
    <w:p w14:paraId="2AAB7605" w14:textId="26E32CF2" w:rsidR="002E0CA7" w:rsidRPr="009476B2" w:rsidRDefault="000609AF" w:rsidP="00787AF2">
      <w:pPr>
        <w:pStyle w:val="83Kenm"/>
        <w:rPr>
          <w:rStyle w:val="MerkChar"/>
        </w:rPr>
      </w:pPr>
      <w:r w:rsidRPr="009476B2">
        <w:rPr>
          <w:rStyle w:val="MerkChar"/>
        </w:rPr>
        <w:t>-</w:t>
      </w:r>
      <w:r w:rsidRPr="009476B2">
        <w:rPr>
          <w:rStyle w:val="MerkChar"/>
        </w:rPr>
        <w:tab/>
        <w:t>Type, commerciële benaming</w:t>
      </w:r>
      <w:r w:rsidR="000F0B82" w:rsidRPr="009476B2">
        <w:rPr>
          <w:rStyle w:val="MerkChar"/>
        </w:rPr>
        <w:t>:</w:t>
      </w:r>
      <w:r w:rsidRPr="009476B2">
        <w:rPr>
          <w:rStyle w:val="MerkChar"/>
        </w:rPr>
        <w:tab/>
      </w:r>
      <w:r w:rsidR="009209B4">
        <w:rPr>
          <w:rStyle w:val="MerkChar"/>
        </w:rPr>
        <w:t>Industriële draaipoort</w:t>
      </w:r>
    </w:p>
    <w:p w14:paraId="0EDB73FD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13FD600B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t>.31.22.10.</w:t>
      </w:r>
      <w:r w:rsidRPr="00636068">
        <w:rPr>
          <w:lang w:val="nl-BE"/>
        </w:rPr>
        <w:tab/>
        <w:t>Poortframe:</w:t>
      </w:r>
    </w:p>
    <w:p w14:paraId="7A5A4322" w14:textId="5128E9CB" w:rsidR="00AA5BE1" w:rsidRPr="008165FF" w:rsidRDefault="00D0341A" w:rsidP="00787AF2">
      <w:pPr>
        <w:pStyle w:val="83Kenm"/>
        <w:rPr>
          <w:rStyle w:val="OptieChar"/>
          <w:color w:val="000000" w:themeColor="text1"/>
        </w:rPr>
      </w:pPr>
      <w:r w:rsidRPr="00636068">
        <w:t>-</w:t>
      </w:r>
      <w:r w:rsidRPr="00636068">
        <w:tab/>
      </w:r>
      <w:r w:rsidR="00D47BA2" w:rsidRPr="00636068">
        <w:t>Poortframe</w:t>
      </w:r>
      <w:r w:rsidR="0099017B">
        <w:t xml:space="preserve"> opbouw</w:t>
      </w:r>
      <w:r w:rsidR="00A52BBD">
        <w:t>:</w:t>
      </w:r>
      <w:r w:rsidRPr="00636068">
        <w:tab/>
      </w:r>
      <w:r w:rsidR="00AA5BE1">
        <w:t>stalen buisprofiel hoeks gelast met sectie</w:t>
      </w:r>
      <w:r w:rsidR="00B51214">
        <w:br/>
      </w:r>
      <w:r w:rsidR="00C275B2" w:rsidRPr="008165FF">
        <w:rPr>
          <w:rStyle w:val="OptieChar"/>
          <w:color w:val="000000" w:themeColor="text1"/>
        </w:rPr>
        <w:t>-</w:t>
      </w:r>
      <w:r w:rsidR="00AA5BE1" w:rsidRPr="008165FF">
        <w:t xml:space="preserve"> 50/50/2 mm </w:t>
      </w:r>
      <w:r w:rsidR="00AA5BE1" w:rsidRPr="008165FF">
        <w:rPr>
          <w:rStyle w:val="83KenmCursiefGrijs-50Char"/>
          <w:color w:val="000000" w:themeColor="text1"/>
        </w:rPr>
        <w:t>[</w:t>
      </w:r>
      <w:r w:rsidR="00E37FBA" w:rsidRPr="008165FF">
        <w:rPr>
          <w:rStyle w:val="83KenmCursiefGrijs-50Char"/>
          <w:color w:val="000000" w:themeColor="text1"/>
        </w:rPr>
        <w:t xml:space="preserve">enkele </w:t>
      </w:r>
      <w:r w:rsidR="00AA5BE1" w:rsidRPr="008165FF">
        <w:rPr>
          <w:rStyle w:val="83KenmCursiefGrijs-50Char"/>
          <w:color w:val="000000" w:themeColor="text1"/>
        </w:rPr>
        <w:t xml:space="preserve">  ≤ 2,50 m</w:t>
      </w:r>
      <w:r w:rsidR="00BA23A8" w:rsidRPr="008165FF">
        <w:rPr>
          <w:rStyle w:val="83KenmCursiefGrijs-50Char"/>
          <w:color w:val="000000" w:themeColor="text1"/>
        </w:rPr>
        <w:t xml:space="preserve">, dubbele ≤ 5,00 m </w:t>
      </w:r>
      <w:r w:rsidR="00AA5BE1" w:rsidRPr="008165FF">
        <w:rPr>
          <w:rStyle w:val="83KenmCursiefGrijs-50Char"/>
          <w:color w:val="000000" w:themeColor="text1"/>
        </w:rPr>
        <w:t>]</w:t>
      </w:r>
      <w:r w:rsidR="00AA5BE1" w:rsidRPr="008165FF">
        <w:rPr>
          <w:rStyle w:val="OptieChar"/>
          <w:color w:val="000000" w:themeColor="text1"/>
        </w:rPr>
        <w:br/>
      </w:r>
      <w:r w:rsidR="00C275B2" w:rsidRPr="008165FF">
        <w:rPr>
          <w:rStyle w:val="OptieChar"/>
          <w:color w:val="000000" w:themeColor="text1"/>
        </w:rPr>
        <w:t>-</w:t>
      </w:r>
      <w:r w:rsidR="00AA5BE1" w:rsidRPr="008165FF">
        <w:t xml:space="preserve"> 60/60/2 mm </w:t>
      </w:r>
      <w:r w:rsidR="00AA5BE1" w:rsidRPr="008165FF">
        <w:rPr>
          <w:rStyle w:val="83KenmCursiefGrijs-50Char"/>
          <w:color w:val="000000" w:themeColor="text1"/>
        </w:rPr>
        <w:t>[</w:t>
      </w:r>
      <w:r w:rsidR="00E37FBA" w:rsidRPr="008165FF">
        <w:rPr>
          <w:rStyle w:val="83KenmCursiefGrijs-50Char"/>
          <w:color w:val="000000" w:themeColor="text1"/>
        </w:rPr>
        <w:t xml:space="preserve">enkele </w:t>
      </w:r>
      <w:r w:rsidR="00AA5BE1" w:rsidRPr="008165FF">
        <w:rPr>
          <w:rStyle w:val="83KenmCursiefGrijs-50Char"/>
          <w:color w:val="000000" w:themeColor="text1"/>
        </w:rPr>
        <w:t xml:space="preserve">  &gt; 2,50 m</w:t>
      </w:r>
      <w:r w:rsidR="00BA23A8" w:rsidRPr="008165FF">
        <w:rPr>
          <w:rStyle w:val="83KenmCursiefGrijs-50Char"/>
          <w:color w:val="000000" w:themeColor="text1"/>
        </w:rPr>
        <w:t>, dubbele &gt; 5,00 m</w:t>
      </w:r>
      <w:r w:rsidR="00AA5BE1" w:rsidRPr="008165FF">
        <w:rPr>
          <w:rStyle w:val="83KenmCursiefGrijs-50Char"/>
          <w:color w:val="000000" w:themeColor="text1"/>
        </w:rPr>
        <w:t>]</w:t>
      </w:r>
      <w:r w:rsidR="00AA5BE1" w:rsidRPr="008165FF">
        <w:rPr>
          <w:rStyle w:val="OptieChar"/>
          <w:color w:val="000000" w:themeColor="text1"/>
        </w:rPr>
        <w:br/>
      </w:r>
      <w:r w:rsidR="00C275B2" w:rsidRPr="008165FF">
        <w:rPr>
          <w:rStyle w:val="OptieChar"/>
          <w:color w:val="000000" w:themeColor="text1"/>
        </w:rPr>
        <w:t>-</w:t>
      </w:r>
      <w:r w:rsidR="00AA5BE1" w:rsidRPr="008165FF">
        <w:t xml:space="preserve"> </w:t>
      </w:r>
      <w:r w:rsidR="006715AD" w:rsidRPr="008165FF">
        <w:t>80/80/3</w:t>
      </w:r>
      <w:r w:rsidR="00AA5BE1" w:rsidRPr="008165FF">
        <w:t xml:space="preserve"> mm </w:t>
      </w:r>
      <w:r w:rsidR="00AA5BE1" w:rsidRPr="008165FF">
        <w:rPr>
          <w:rStyle w:val="83KenmCursiefGrijs-50Char"/>
          <w:color w:val="000000" w:themeColor="text1"/>
        </w:rPr>
        <w:t>[</w:t>
      </w:r>
      <w:r w:rsidR="00E37FBA" w:rsidRPr="008165FF">
        <w:rPr>
          <w:rStyle w:val="83KenmCursiefGrijs-50Char"/>
          <w:color w:val="000000" w:themeColor="text1"/>
        </w:rPr>
        <w:t xml:space="preserve">enkele </w:t>
      </w:r>
      <w:r w:rsidR="00AA5BE1" w:rsidRPr="008165FF">
        <w:rPr>
          <w:rStyle w:val="83KenmCursiefGrijs-50Char"/>
          <w:color w:val="000000" w:themeColor="text1"/>
        </w:rPr>
        <w:t xml:space="preserve">  &gt; 5,50 m</w:t>
      </w:r>
      <w:r w:rsidR="00BA23A8" w:rsidRPr="008165FF">
        <w:rPr>
          <w:rStyle w:val="83KenmCursiefGrijs-50Char"/>
          <w:color w:val="000000" w:themeColor="text1"/>
        </w:rPr>
        <w:t>, dubbele &gt; 11,00 m</w:t>
      </w:r>
      <w:r w:rsidR="00AA5BE1" w:rsidRPr="008165FF">
        <w:rPr>
          <w:rStyle w:val="83KenmCursiefGrijs-50Char"/>
          <w:color w:val="000000" w:themeColor="text1"/>
        </w:rPr>
        <w:t>]</w:t>
      </w:r>
    </w:p>
    <w:p w14:paraId="73CE77F1" w14:textId="2A150FFA" w:rsidR="003D32A9" w:rsidRPr="008165FF" w:rsidRDefault="00AA5BE1" w:rsidP="00787AF2">
      <w:pPr>
        <w:pStyle w:val="83Kenm"/>
      </w:pPr>
      <w:r>
        <w:tab/>
      </w:r>
      <w:r>
        <w:tab/>
        <w:t xml:space="preserve">Verzwaarde onderligger en staander scharnierzijde </w:t>
      </w:r>
      <w:r>
        <w:br/>
      </w:r>
      <w:r w:rsidR="00C275B2" w:rsidRPr="008165FF">
        <w:rPr>
          <w:rStyle w:val="OptieChar"/>
          <w:color w:val="000000" w:themeColor="text1"/>
        </w:rPr>
        <w:t>-</w:t>
      </w:r>
      <w:r w:rsidRPr="008165FF">
        <w:t xml:space="preserve"> 80/60/3  mm </w:t>
      </w:r>
      <w:r w:rsidRPr="008165FF">
        <w:rPr>
          <w:rStyle w:val="83KenmCursiefGrijs-50Char"/>
          <w:color w:val="000000" w:themeColor="text1"/>
        </w:rPr>
        <w:t>[</w:t>
      </w:r>
      <w:r w:rsidR="00E37FBA" w:rsidRPr="008165FF">
        <w:rPr>
          <w:rStyle w:val="83KenmCursiefGrijs-50Char"/>
          <w:color w:val="000000" w:themeColor="text1"/>
        </w:rPr>
        <w:t xml:space="preserve">enkele </w:t>
      </w:r>
      <w:r w:rsidRPr="008165FF">
        <w:rPr>
          <w:rStyle w:val="83KenmCursiefGrijs-50Char"/>
          <w:color w:val="000000" w:themeColor="text1"/>
        </w:rPr>
        <w:t xml:space="preserve"> </w:t>
      </w:r>
      <w:r w:rsidR="00382F0F" w:rsidRPr="008165FF">
        <w:rPr>
          <w:rStyle w:val="83KenmCursiefGrijs-50Char"/>
          <w:color w:val="000000" w:themeColor="text1"/>
        </w:rPr>
        <w:t xml:space="preserve">≥ </w:t>
      </w:r>
      <w:r w:rsidRPr="008165FF">
        <w:rPr>
          <w:rStyle w:val="83KenmCursiefGrijs-50Char"/>
          <w:color w:val="000000" w:themeColor="text1"/>
        </w:rPr>
        <w:t>3,50 m en ≤ 4,50 m</w:t>
      </w:r>
      <w:r w:rsidR="00BA23A8" w:rsidRPr="008165FF">
        <w:rPr>
          <w:rStyle w:val="83KenmCursiefGrijs-50Char"/>
          <w:color w:val="000000" w:themeColor="text1"/>
        </w:rPr>
        <w:t>, dubbele ≥ 7,00 en ≤ 9,00 m</w:t>
      </w:r>
      <w:r w:rsidRPr="008165FF">
        <w:rPr>
          <w:rStyle w:val="83KenmCursiefGrijs-50Char"/>
          <w:color w:val="000000" w:themeColor="text1"/>
        </w:rPr>
        <w:t xml:space="preserve">  ]</w:t>
      </w:r>
      <w:r w:rsidRPr="008165FF">
        <w:rPr>
          <w:rStyle w:val="OptieChar"/>
          <w:color w:val="000000" w:themeColor="text1"/>
        </w:rPr>
        <w:br/>
      </w:r>
      <w:r w:rsidR="00C275B2" w:rsidRPr="008165FF">
        <w:rPr>
          <w:rStyle w:val="OptieChar"/>
          <w:color w:val="000000" w:themeColor="text1"/>
        </w:rPr>
        <w:t>-</w:t>
      </w:r>
      <w:r w:rsidRPr="008165FF">
        <w:t xml:space="preserve">120/60/3 mm </w:t>
      </w:r>
      <w:r w:rsidRPr="008165FF">
        <w:rPr>
          <w:rStyle w:val="83KenmCursiefGrijs-50Char"/>
          <w:color w:val="000000" w:themeColor="text1"/>
        </w:rPr>
        <w:t>[</w:t>
      </w:r>
      <w:r w:rsidR="00E37FBA" w:rsidRPr="008165FF">
        <w:rPr>
          <w:rStyle w:val="83KenmCursiefGrijs-50Char"/>
          <w:color w:val="000000" w:themeColor="text1"/>
        </w:rPr>
        <w:t>enkele</w:t>
      </w:r>
      <w:r w:rsidRPr="008165FF">
        <w:rPr>
          <w:rStyle w:val="83KenmCursiefGrijs-50Char"/>
          <w:color w:val="000000" w:themeColor="text1"/>
        </w:rPr>
        <w:t xml:space="preserve">  &gt; 4,50 m</w:t>
      </w:r>
      <w:r w:rsidR="00BA23A8" w:rsidRPr="008165FF">
        <w:rPr>
          <w:rStyle w:val="83KenmCursiefGrijs-50Char"/>
          <w:color w:val="000000" w:themeColor="text1"/>
        </w:rPr>
        <w:t>, dubbele &gt; 9,00 m</w:t>
      </w:r>
      <w:r w:rsidRPr="008165FF">
        <w:rPr>
          <w:rStyle w:val="83KenmCursiefGrijs-50Char"/>
          <w:color w:val="000000" w:themeColor="text1"/>
        </w:rPr>
        <w:t>]</w:t>
      </w:r>
      <w:r w:rsidRPr="008165FF">
        <w:rPr>
          <w:rStyle w:val="OptieChar"/>
          <w:color w:val="000000" w:themeColor="text1"/>
        </w:rPr>
        <w:br/>
      </w:r>
      <w:r w:rsidR="00C275B2" w:rsidRPr="008165FF">
        <w:rPr>
          <w:rStyle w:val="OptieChar"/>
          <w:color w:val="000000" w:themeColor="text1"/>
        </w:rPr>
        <w:t>-</w:t>
      </w:r>
      <w:r w:rsidR="006715AD" w:rsidRPr="008165FF">
        <w:t>120/80/3</w:t>
      </w:r>
      <w:r w:rsidRPr="008165FF">
        <w:t xml:space="preserve"> mm </w:t>
      </w:r>
      <w:r w:rsidRPr="008165FF">
        <w:rPr>
          <w:rStyle w:val="83KenmCursiefGrijs-50Char"/>
          <w:color w:val="000000" w:themeColor="text1"/>
        </w:rPr>
        <w:t>[</w:t>
      </w:r>
      <w:r w:rsidR="00E37FBA" w:rsidRPr="008165FF">
        <w:rPr>
          <w:rStyle w:val="83KenmCursiefGrijs-50Char"/>
          <w:color w:val="000000" w:themeColor="text1"/>
        </w:rPr>
        <w:t>enkele</w:t>
      </w:r>
      <w:r w:rsidRPr="008165FF">
        <w:rPr>
          <w:rStyle w:val="83KenmCursiefGrijs-50Char"/>
          <w:color w:val="000000" w:themeColor="text1"/>
        </w:rPr>
        <w:t xml:space="preserve">  &gt; 5,50 m</w:t>
      </w:r>
      <w:r w:rsidR="00BA23A8" w:rsidRPr="008165FF">
        <w:rPr>
          <w:rStyle w:val="83KenmCursiefGrijs-50Char"/>
          <w:color w:val="000000" w:themeColor="text1"/>
        </w:rPr>
        <w:t>, dubbele &gt; 11,00 m</w:t>
      </w:r>
      <w:r w:rsidRPr="008165FF">
        <w:rPr>
          <w:rStyle w:val="83KenmCursiefGrijs-50Char"/>
          <w:color w:val="000000" w:themeColor="text1"/>
        </w:rPr>
        <w:t>]</w:t>
      </w:r>
    </w:p>
    <w:p w14:paraId="52DC5DD9" w14:textId="394208A3" w:rsidR="00AA5BE1" w:rsidRPr="00E37FBA" w:rsidRDefault="003D32A9" w:rsidP="00787AF2">
      <w:pPr>
        <w:pStyle w:val="83Kenm"/>
      </w:pPr>
      <w:r>
        <w:tab/>
      </w:r>
      <w:r>
        <w:tab/>
      </w:r>
      <w:r w:rsidR="00C275B2">
        <w:rPr>
          <w:rStyle w:val="OptieChar"/>
        </w:rPr>
        <w:t>-</w:t>
      </w:r>
      <w:r w:rsidR="00450D11" w:rsidRPr="00E37FBA">
        <w:t xml:space="preserve">waarbij het bovenste profiel </w:t>
      </w:r>
      <w:r w:rsidR="00BD3393" w:rsidRPr="00E37FBA">
        <w:t xml:space="preserve">voorzien </w:t>
      </w:r>
      <w:r w:rsidR="00450D11" w:rsidRPr="00E37FBA">
        <w:t xml:space="preserve">is </w:t>
      </w:r>
      <w:r w:rsidR="00BD3393" w:rsidRPr="00E37FBA">
        <w:t>van</w:t>
      </w:r>
      <w:r w:rsidR="00450D11" w:rsidRPr="00E37FBA">
        <w:t xml:space="preserve"> een</w:t>
      </w:r>
      <w:r w:rsidR="00BD3393" w:rsidRPr="00E37FBA">
        <w:t xml:space="preserve"> puntenkam </w:t>
      </w:r>
      <w:r w:rsidR="00F566FA" w:rsidRPr="00E37FBA">
        <w:t>[standaarduitvoering vanaf hoogte 1</w:t>
      </w:r>
      <w:r w:rsidRPr="00E37FBA">
        <w:t>8</w:t>
      </w:r>
      <w:r w:rsidR="00F566FA" w:rsidRPr="00E37FBA">
        <w:t>0</w:t>
      </w:r>
      <w:r w:rsidR="008A5798" w:rsidRPr="00E37FBA">
        <w:t> cm</w:t>
      </w:r>
      <w:r w:rsidR="00F566FA" w:rsidRPr="00E37FBA">
        <w:t>]</w:t>
      </w:r>
    </w:p>
    <w:p w14:paraId="5A12B9D8" w14:textId="74953948" w:rsidR="00E37FBA" w:rsidRPr="008165FF" w:rsidRDefault="00E37FBA" w:rsidP="00787AF2">
      <w:pPr>
        <w:pStyle w:val="83Kenm"/>
        <w:rPr>
          <w:rStyle w:val="83KenmCursiefGrijs-50Char"/>
          <w:color w:val="000000" w:themeColor="text1"/>
          <w:lang w:val="nl-BE"/>
        </w:rPr>
      </w:pPr>
      <w:r>
        <w:t>-</w:t>
      </w:r>
      <w:r>
        <w:tab/>
        <w:t xml:space="preserve"> Vulling</w:t>
      </w:r>
      <w:r w:rsidRPr="00636068">
        <w:t>:</w:t>
      </w:r>
      <w:r>
        <w:tab/>
      </w:r>
      <w:r w:rsidR="00C275B2" w:rsidRPr="008165FF">
        <w:rPr>
          <w:rStyle w:val="OptieChar"/>
          <w:color w:val="000000" w:themeColor="text1"/>
        </w:rPr>
        <w:t>-</w:t>
      </w:r>
      <w:r w:rsidRPr="008165FF">
        <w:t xml:space="preserve"> ron</w:t>
      </w:r>
      <w:r w:rsidR="00C275B2" w:rsidRPr="008165FF">
        <w:t>d</w:t>
      </w:r>
      <w:r w:rsidRPr="008165FF">
        <w:t xml:space="preserve">e spijlen ø 25 mm </w:t>
      </w:r>
      <w:r w:rsidRPr="008165FF">
        <w:rPr>
          <w:rStyle w:val="83KenmCursiefGrijs-50Char"/>
          <w:color w:val="000000" w:themeColor="text1"/>
        </w:rPr>
        <w:t xml:space="preserve">[h </w:t>
      </w:r>
      <w:r w:rsidR="00382F0F" w:rsidRPr="008165FF">
        <w:rPr>
          <w:rStyle w:val="83KenmCursiefGrijs-50Char"/>
          <w:color w:val="000000" w:themeColor="text1"/>
        </w:rPr>
        <w:t>≤</w:t>
      </w:r>
      <w:r w:rsidRPr="008165FF">
        <w:rPr>
          <w:rStyle w:val="83KenmCursiefGrijs-50Char"/>
          <w:color w:val="000000" w:themeColor="text1"/>
        </w:rPr>
        <w:t xml:space="preserve"> 2,</w:t>
      </w:r>
      <w:r w:rsidRPr="008165FF">
        <w:rPr>
          <w:rStyle w:val="83KenmCursiefGrijs-50Char"/>
          <w:color w:val="000000" w:themeColor="text1"/>
          <w:lang w:val="nl-BE"/>
        </w:rPr>
        <w:t>0</w:t>
      </w:r>
      <w:r w:rsidRPr="008165FF">
        <w:rPr>
          <w:rStyle w:val="83KenmCursiefGrijs-50Char"/>
          <w:color w:val="000000" w:themeColor="text1"/>
        </w:rPr>
        <w:t>0 m]</w:t>
      </w:r>
      <w:r w:rsidRPr="008165FF">
        <w:rPr>
          <w:rStyle w:val="OptieChar"/>
          <w:color w:val="000000" w:themeColor="text1"/>
        </w:rPr>
        <w:br/>
      </w:r>
      <w:r w:rsidR="00C275B2" w:rsidRPr="008165FF">
        <w:rPr>
          <w:rStyle w:val="OptieChar"/>
          <w:color w:val="000000" w:themeColor="text1"/>
        </w:rPr>
        <w:t>-</w:t>
      </w:r>
      <w:r w:rsidRPr="008165FF">
        <w:t xml:space="preserve"> ronde spijlen ø 30 mm </w:t>
      </w:r>
      <w:r w:rsidRPr="008165FF">
        <w:rPr>
          <w:rStyle w:val="83KenmCursiefGrijs-50Char"/>
          <w:color w:val="000000" w:themeColor="text1"/>
        </w:rPr>
        <w:t xml:space="preserve">[h </w:t>
      </w:r>
      <w:r w:rsidRPr="008165FF">
        <w:rPr>
          <w:rStyle w:val="83KenmCursiefGrijs-50Char"/>
          <w:color w:val="000000" w:themeColor="text1"/>
          <w:lang w:val="nl-BE"/>
        </w:rPr>
        <w:t>=</w:t>
      </w:r>
      <w:r w:rsidRPr="008165FF">
        <w:rPr>
          <w:rStyle w:val="83KenmCursiefGrijs-50Char"/>
          <w:color w:val="000000" w:themeColor="text1"/>
        </w:rPr>
        <w:t xml:space="preserve"> 2,</w:t>
      </w:r>
      <w:r w:rsidRPr="008165FF">
        <w:rPr>
          <w:rStyle w:val="83KenmCursiefGrijs-50Char"/>
          <w:color w:val="000000" w:themeColor="text1"/>
          <w:lang w:val="nl-BE"/>
        </w:rPr>
        <w:t>50</w:t>
      </w:r>
      <w:r w:rsidRPr="008165FF">
        <w:rPr>
          <w:rStyle w:val="83KenmCursiefGrijs-50Char"/>
          <w:color w:val="000000" w:themeColor="text1"/>
        </w:rPr>
        <w:t xml:space="preserve"> m]</w:t>
      </w:r>
    </w:p>
    <w:p w14:paraId="1B707733" w14:textId="0426E8D4" w:rsidR="00E37FBA" w:rsidRDefault="00E37FBA" w:rsidP="00787AF2">
      <w:pPr>
        <w:pStyle w:val="83Kenm"/>
        <w:rPr>
          <w:rStyle w:val="MerkChar"/>
        </w:rPr>
      </w:pPr>
      <w:r w:rsidRPr="00636068">
        <w:rPr>
          <w:rStyle w:val="OptieChar"/>
        </w:rPr>
        <w:t>#</w:t>
      </w:r>
      <w:r>
        <w:t>-</w:t>
      </w:r>
      <w:r>
        <w:tab/>
        <w:t>Ingelaste sierringen</w:t>
      </w:r>
      <w:r w:rsidR="00787AF2">
        <w:t xml:space="preserve"> </w:t>
      </w:r>
      <w:r w:rsidR="00787AF2">
        <w:rPr>
          <w:rStyle w:val="MerkChar"/>
        </w:rPr>
        <w:t xml:space="preserve">[Rondo] </w:t>
      </w:r>
      <w:r>
        <w:t>:</w:t>
      </w:r>
      <w:r>
        <w:tab/>
        <w:t>Met sierringen ø 12</w:t>
      </w:r>
      <w:r w:rsidR="009209B4">
        <w:t>6</w:t>
      </w:r>
      <w:r>
        <w:t xml:space="preserve"> mm </w:t>
      </w:r>
      <w:r w:rsidRPr="00636068">
        <w:rPr>
          <w:rStyle w:val="83KenmCursiefGrijs-50Char"/>
        </w:rPr>
        <w:t>[</w:t>
      </w:r>
      <w:r>
        <w:rPr>
          <w:rStyle w:val="83KenmCursiefGrijs-50Char"/>
        </w:rPr>
        <w:t xml:space="preserve">h </w:t>
      </w:r>
      <w:r w:rsidR="00382F0F">
        <w:rPr>
          <w:rStyle w:val="83KenmCursiefGrijs-50Char"/>
        </w:rPr>
        <w:t>≤</w:t>
      </w:r>
      <w:r>
        <w:rPr>
          <w:rStyle w:val="83KenmCursiefGrijs-50Char"/>
        </w:rPr>
        <w:t xml:space="preserve"> 2,</w:t>
      </w:r>
      <w:r>
        <w:rPr>
          <w:rStyle w:val="83KenmCursiefGrijs-50Char"/>
          <w:lang w:val="nl-BE"/>
        </w:rPr>
        <w:t>0</w:t>
      </w:r>
      <w:r>
        <w:rPr>
          <w:rStyle w:val="83KenmCursiefGrijs-50Char"/>
        </w:rPr>
        <w:t>0 m</w:t>
      </w:r>
      <w:r w:rsidRPr="00636068">
        <w:rPr>
          <w:rStyle w:val="83KenmCursiefGrijs-50Char"/>
        </w:rPr>
        <w:t>]</w:t>
      </w:r>
      <w:r>
        <w:rPr>
          <w:rStyle w:val="83KenmCursiefGrijs-50Char"/>
          <w:lang w:val="nl-BE"/>
        </w:rPr>
        <w:t xml:space="preserve"> </w:t>
      </w:r>
      <w:r w:rsidRPr="00382F0F">
        <w:rPr>
          <w:rStyle w:val="83KenmCursiefGrijs-50Char"/>
          <w:color w:val="000000" w:themeColor="text1"/>
          <w:lang w:val="nl-BE"/>
        </w:rPr>
        <w:t>of 119</w:t>
      </w:r>
      <w:r w:rsidRPr="00382F0F">
        <w:t xml:space="preserve"> </w:t>
      </w:r>
      <w:r w:rsidRPr="00636068">
        <w:t>mm</w:t>
      </w:r>
      <w:r>
        <w:t xml:space="preserve"> (h=2.50 m)</w:t>
      </w:r>
      <w:r w:rsidRPr="00636068">
        <w:t xml:space="preserve"> </w:t>
      </w:r>
      <w:r>
        <w:t xml:space="preserve">bovenaan kader. Ter afwerking is een massief plat </w:t>
      </w:r>
      <w:r w:rsidR="009209B4">
        <w:t>profiel</w:t>
      </w:r>
      <w:r>
        <w:t xml:space="preserve"> 45/8 mm gelast onderaan de ringen</w:t>
      </w:r>
      <w:r w:rsidR="00787AF2">
        <w:t xml:space="preserve"> </w:t>
      </w:r>
    </w:p>
    <w:p w14:paraId="4397494F" w14:textId="77777777" w:rsidR="00787AF2" w:rsidRDefault="00E37FBA" w:rsidP="00787AF2">
      <w:pPr>
        <w:pStyle w:val="83Kenm"/>
      </w:pPr>
      <w:r w:rsidRPr="00636068">
        <w:rPr>
          <w:rStyle w:val="OptieChar"/>
        </w:rPr>
        <w:t>#</w:t>
      </w:r>
      <w:r>
        <w:t>-</w:t>
      </w:r>
      <w:r>
        <w:tab/>
        <w:t>Sierringen + doorgaande spijlen</w:t>
      </w:r>
      <w:r w:rsidR="00787AF2">
        <w:t xml:space="preserve"> </w:t>
      </w:r>
      <w:r w:rsidR="00787AF2">
        <w:rPr>
          <w:rStyle w:val="MerkChar"/>
        </w:rPr>
        <w:t xml:space="preserve"> [Jumila]</w:t>
      </w:r>
      <w:r>
        <w:t>:</w:t>
      </w:r>
    </w:p>
    <w:p w14:paraId="4499B04D" w14:textId="5FB12E94" w:rsidR="00E37FBA" w:rsidRDefault="00787AF2" w:rsidP="00787AF2">
      <w:pPr>
        <w:pStyle w:val="83Kenm"/>
        <w:rPr>
          <w:rStyle w:val="MerkChar"/>
        </w:rPr>
      </w:pPr>
      <w:r>
        <w:rPr>
          <w:rStyle w:val="OptieChar"/>
        </w:rPr>
        <w:tab/>
      </w:r>
      <w:r w:rsidR="00E37FBA">
        <w:tab/>
        <w:t>Met sierringen ø 12</w:t>
      </w:r>
      <w:r w:rsidR="009209B4">
        <w:t>6</w:t>
      </w:r>
      <w:r w:rsidR="00E37FBA">
        <w:t xml:space="preserve"> mm </w:t>
      </w:r>
      <w:r w:rsidR="00E37FBA" w:rsidRPr="00636068">
        <w:rPr>
          <w:rStyle w:val="83KenmCursiefGrijs-50Char"/>
        </w:rPr>
        <w:t>[</w:t>
      </w:r>
      <w:r w:rsidR="00E37FBA">
        <w:rPr>
          <w:rStyle w:val="83KenmCursiefGrijs-50Char"/>
        </w:rPr>
        <w:t xml:space="preserve">h </w:t>
      </w:r>
      <w:r w:rsidR="00382F0F">
        <w:rPr>
          <w:rStyle w:val="83KenmCursiefGrijs-50Char"/>
        </w:rPr>
        <w:t xml:space="preserve">≤ </w:t>
      </w:r>
      <w:r w:rsidR="00E37FBA">
        <w:rPr>
          <w:rStyle w:val="83KenmCursiefGrijs-50Char"/>
        </w:rPr>
        <w:t xml:space="preserve"> 2,</w:t>
      </w:r>
      <w:r w:rsidR="00E37FBA">
        <w:rPr>
          <w:rStyle w:val="83KenmCursiefGrijs-50Char"/>
          <w:lang w:val="nl-BE"/>
        </w:rPr>
        <w:t>0</w:t>
      </w:r>
      <w:r w:rsidR="00E37FBA">
        <w:rPr>
          <w:rStyle w:val="83KenmCursiefGrijs-50Char"/>
        </w:rPr>
        <w:t>0 m</w:t>
      </w:r>
      <w:r w:rsidR="00E37FBA" w:rsidRPr="00636068">
        <w:rPr>
          <w:rStyle w:val="83KenmCursiefGrijs-50Char"/>
        </w:rPr>
        <w:t>]</w:t>
      </w:r>
      <w:r w:rsidR="00E37FBA">
        <w:rPr>
          <w:rStyle w:val="83KenmCursiefGrijs-50Char"/>
          <w:lang w:val="nl-BE"/>
        </w:rPr>
        <w:t xml:space="preserve"> </w:t>
      </w:r>
      <w:r w:rsidR="00E37FBA" w:rsidRPr="00382F0F">
        <w:rPr>
          <w:rStyle w:val="83KenmCursiefGrijs-50Char"/>
          <w:color w:val="000000" w:themeColor="text1"/>
          <w:lang w:val="nl-BE"/>
        </w:rPr>
        <w:t>of 119</w:t>
      </w:r>
      <w:r w:rsidR="00E37FBA" w:rsidRPr="00382F0F">
        <w:t xml:space="preserve"> </w:t>
      </w:r>
      <w:r w:rsidR="00E37FBA" w:rsidRPr="00636068">
        <w:t>mm</w:t>
      </w:r>
      <w:r w:rsidR="00E37FBA">
        <w:t xml:space="preserve"> (h=2.50 m)</w:t>
      </w:r>
      <w:r w:rsidR="00E37FBA" w:rsidRPr="00636068">
        <w:t xml:space="preserve"> </w:t>
      </w:r>
      <w:r w:rsidR="00E37FBA">
        <w:t xml:space="preserve">bovenaan kader. Ter afwerking is een massief plat </w:t>
      </w:r>
      <w:r w:rsidR="009209B4">
        <w:t>profiel</w:t>
      </w:r>
      <w:r w:rsidR="00E37FBA">
        <w:t xml:space="preserve"> 45/8 mm gelast onderaan de ringen.</w:t>
      </w:r>
      <w:r w:rsidR="00E37FBA" w:rsidDel="00D276B2">
        <w:t xml:space="preserve"> </w:t>
      </w:r>
      <w:r w:rsidR="00E37FBA">
        <w:t xml:space="preserve">De spijlen zijn </w:t>
      </w:r>
      <w:r w:rsidR="009209B4">
        <w:t xml:space="preserve">recht of </w:t>
      </w:r>
      <w:r w:rsidR="00E37FBA">
        <w:t>45° afgeschuind bovenaan naar buiten en onderaan naar binnen en dwarsen boven- en onderligger</w:t>
      </w:r>
    </w:p>
    <w:p w14:paraId="570D4C78" w14:textId="78096A2F" w:rsidR="00E37FBA" w:rsidRDefault="00E37FBA" w:rsidP="00787AF2">
      <w:pPr>
        <w:pStyle w:val="83Kenm"/>
      </w:pPr>
      <w:r w:rsidRPr="00636068">
        <w:rPr>
          <w:rStyle w:val="OptieChar"/>
        </w:rPr>
        <w:t>#</w:t>
      </w:r>
      <w:r>
        <w:t>-</w:t>
      </w:r>
      <w:r>
        <w:tab/>
        <w:t>Sierringen + decoratieve doorgaande spijlen</w:t>
      </w:r>
      <w:r w:rsidR="00787AF2">
        <w:t xml:space="preserve"> </w:t>
      </w:r>
      <w:r w:rsidR="00787AF2">
        <w:rPr>
          <w:rStyle w:val="MerkChar"/>
        </w:rPr>
        <w:t>[Lancio]</w:t>
      </w:r>
      <w:r>
        <w:t>:</w:t>
      </w:r>
    </w:p>
    <w:p w14:paraId="343B70E9" w14:textId="6D95EDFF" w:rsidR="00E37FBA" w:rsidRDefault="00E37FBA" w:rsidP="00787AF2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>
        <w:t>Met  sierringen ø 12</w:t>
      </w:r>
      <w:r w:rsidR="009209B4">
        <w:t>6</w:t>
      </w:r>
      <w:r>
        <w:t xml:space="preserve"> mm </w:t>
      </w:r>
      <w:r w:rsidRPr="00636068">
        <w:rPr>
          <w:rStyle w:val="83KenmCursiefGrijs-50Char"/>
        </w:rPr>
        <w:t>[</w:t>
      </w:r>
      <w:r>
        <w:rPr>
          <w:rStyle w:val="83KenmCursiefGrijs-50Char"/>
        </w:rPr>
        <w:t xml:space="preserve">h </w:t>
      </w:r>
      <w:r w:rsidR="00382F0F">
        <w:rPr>
          <w:rStyle w:val="83KenmCursiefGrijs-50Char"/>
        </w:rPr>
        <w:t xml:space="preserve">≤ </w:t>
      </w:r>
      <w:r>
        <w:rPr>
          <w:rStyle w:val="83KenmCursiefGrijs-50Char"/>
        </w:rPr>
        <w:t>2,</w:t>
      </w:r>
      <w:r>
        <w:rPr>
          <w:rStyle w:val="83KenmCursiefGrijs-50Char"/>
          <w:lang w:val="nl-BE"/>
        </w:rPr>
        <w:t>0</w:t>
      </w:r>
      <w:r>
        <w:rPr>
          <w:rStyle w:val="83KenmCursiefGrijs-50Char"/>
        </w:rPr>
        <w:t>0 m</w:t>
      </w:r>
      <w:r w:rsidRPr="00636068">
        <w:rPr>
          <w:rStyle w:val="83KenmCursiefGrijs-50Char"/>
        </w:rPr>
        <w:t>]</w:t>
      </w:r>
      <w:r>
        <w:rPr>
          <w:rStyle w:val="83KenmCursiefGrijs-50Char"/>
          <w:lang w:val="nl-BE"/>
        </w:rPr>
        <w:t xml:space="preserve"> of 119</w:t>
      </w:r>
      <w:r>
        <w:t xml:space="preserve"> </w:t>
      </w:r>
      <w:r w:rsidRPr="00636068">
        <w:t>mm</w:t>
      </w:r>
      <w:r>
        <w:t xml:space="preserve"> (h=2.50 m)</w:t>
      </w:r>
      <w:r w:rsidRPr="00636068">
        <w:t xml:space="preserve"> </w:t>
      </w:r>
      <w:r>
        <w:t xml:space="preserve">bovenaan kader. </w:t>
      </w:r>
    </w:p>
    <w:p w14:paraId="676761E6" w14:textId="405B54ED" w:rsidR="00E37FBA" w:rsidRDefault="00E37FBA" w:rsidP="00787AF2">
      <w:pPr>
        <w:pStyle w:val="83Kenm"/>
      </w:pPr>
      <w:r>
        <w:tab/>
      </w:r>
      <w:r>
        <w:tab/>
        <w:t>Ter afwerking is een massief plat ijzer 45/</w:t>
      </w:r>
      <w:r w:rsidRPr="00E37FBA">
        <w:t>8</w:t>
      </w:r>
      <w:r>
        <w:t xml:space="preserve"> </w:t>
      </w:r>
      <w:r w:rsidRPr="00E37FBA">
        <w:t>mm</w:t>
      </w:r>
      <w:r>
        <w:t xml:space="preserve"> gelast onderaan de ringen. De spijlen zijn bovenaan voorzien van decoratieve  sierpunt</w:t>
      </w:r>
      <w:r w:rsidR="009209B4">
        <w:t xml:space="preserve">en </w:t>
      </w:r>
      <w:r>
        <w:t xml:space="preserve">en dwarsen de boven- en onderligger. </w:t>
      </w:r>
    </w:p>
    <w:p w14:paraId="0423AACC" w14:textId="4D30E99F" w:rsidR="00E37FBA" w:rsidRPr="00B027A2" w:rsidRDefault="00E37FBA" w:rsidP="00787AF2">
      <w:pPr>
        <w:pStyle w:val="83Kenm"/>
        <w:rPr>
          <w:color w:val="FF6600"/>
        </w:rPr>
      </w:pPr>
      <w:r>
        <w:tab/>
      </w:r>
      <w:r>
        <w:tab/>
        <w:t xml:space="preserve">De spijlen zijn onderaan recht. </w:t>
      </w:r>
    </w:p>
    <w:p w14:paraId="675BF959" w14:textId="01C805E0" w:rsidR="00B06E83" w:rsidRPr="008165FF" w:rsidRDefault="00AA5BE1" w:rsidP="00787AF2">
      <w:pPr>
        <w:pStyle w:val="83Kenm"/>
        <w:rPr>
          <w:rStyle w:val="83KenmCursiefGrijs-50Char"/>
          <w:color w:val="000000" w:themeColor="text1"/>
        </w:rPr>
      </w:pPr>
      <w:r w:rsidRPr="00B06E83">
        <w:t>-</w:t>
      </w:r>
      <w:r w:rsidR="00B06E83">
        <w:tab/>
        <w:t>Scharnieren:</w:t>
      </w:r>
      <w:r w:rsidR="00B06E83">
        <w:tab/>
        <w:t xml:space="preserve">boven- en onderaan voorzien van regelbare scharnieren, 180° </w:t>
      </w:r>
      <w:r w:rsidR="00E37FBA">
        <w:t xml:space="preserve"> </w:t>
      </w:r>
      <w:r w:rsidR="00B06E83">
        <w:t>opendraaiend.</w:t>
      </w:r>
      <w:r w:rsidRPr="00B06E83">
        <w:br/>
      </w:r>
      <w:r w:rsidR="004E7874" w:rsidRPr="008165FF">
        <w:rPr>
          <w:rStyle w:val="OptieChar"/>
          <w:color w:val="000000" w:themeColor="text1"/>
        </w:rPr>
        <w:t>-</w:t>
      </w:r>
      <w:r w:rsidR="00B06E83" w:rsidRPr="008165FF">
        <w:t xml:space="preserve"> M20 </w:t>
      </w:r>
      <w:r w:rsidR="00B06E83" w:rsidRPr="008165FF">
        <w:rPr>
          <w:rStyle w:val="83KenmCursiefGrijs-50Char"/>
          <w:color w:val="000000" w:themeColor="text1"/>
        </w:rPr>
        <w:t>[</w:t>
      </w:r>
      <w:r w:rsidR="0013590B" w:rsidRPr="008165FF">
        <w:rPr>
          <w:rStyle w:val="83KenmCursiefGrijs-50Char"/>
          <w:color w:val="000000" w:themeColor="text1"/>
        </w:rPr>
        <w:t xml:space="preserve">enkele </w:t>
      </w:r>
      <w:r w:rsidR="00B06E83" w:rsidRPr="008165FF">
        <w:rPr>
          <w:rStyle w:val="83KenmCursiefGrijs-50Char"/>
          <w:color w:val="000000" w:themeColor="text1"/>
        </w:rPr>
        <w:t>poortbreedte  &lt; 5,50 m</w:t>
      </w:r>
      <w:r w:rsidR="0013590B" w:rsidRPr="008165FF">
        <w:rPr>
          <w:rStyle w:val="83KenmCursiefGrijs-50Char"/>
          <w:color w:val="000000" w:themeColor="text1"/>
        </w:rPr>
        <w:t>, dubbele ≤ 10,00 m</w:t>
      </w:r>
      <w:r w:rsidR="00B06E83" w:rsidRPr="008165FF">
        <w:rPr>
          <w:rStyle w:val="83KenmCursiefGrijs-50Char"/>
          <w:color w:val="000000" w:themeColor="text1"/>
        </w:rPr>
        <w:t>]</w:t>
      </w:r>
      <w:r w:rsidR="00B06E83" w:rsidRPr="008165FF">
        <w:rPr>
          <w:rStyle w:val="OptieChar"/>
          <w:color w:val="000000" w:themeColor="text1"/>
        </w:rPr>
        <w:br/>
      </w:r>
      <w:r w:rsidR="004E7874" w:rsidRPr="008165FF">
        <w:rPr>
          <w:rStyle w:val="OptieChar"/>
          <w:color w:val="000000" w:themeColor="text1"/>
        </w:rPr>
        <w:t>-</w:t>
      </w:r>
      <w:r w:rsidR="00B06E83" w:rsidRPr="008165FF">
        <w:t xml:space="preserve"> M30 </w:t>
      </w:r>
      <w:r w:rsidR="00B06E83" w:rsidRPr="008165FF">
        <w:rPr>
          <w:rStyle w:val="83KenmCursiefGrijs-50Char"/>
          <w:color w:val="000000" w:themeColor="text1"/>
        </w:rPr>
        <w:t>[</w:t>
      </w:r>
      <w:r w:rsidR="0013590B" w:rsidRPr="008165FF">
        <w:rPr>
          <w:rStyle w:val="83KenmCursiefGrijs-50Char"/>
          <w:color w:val="000000" w:themeColor="text1"/>
        </w:rPr>
        <w:t xml:space="preserve">enkele </w:t>
      </w:r>
      <w:r w:rsidR="00B06E83" w:rsidRPr="008165FF">
        <w:rPr>
          <w:rStyle w:val="83KenmCursiefGrijs-50Char"/>
          <w:color w:val="000000" w:themeColor="text1"/>
        </w:rPr>
        <w:t>poortbreedte  ≥ 5,50 m</w:t>
      </w:r>
      <w:r w:rsidR="0013590B" w:rsidRPr="008165FF">
        <w:rPr>
          <w:rStyle w:val="83KenmCursiefGrijs-50Char"/>
          <w:color w:val="000000" w:themeColor="text1"/>
        </w:rPr>
        <w:t>, dubbele ≥ 11,00</w:t>
      </w:r>
      <w:r w:rsidR="00B06E83" w:rsidRPr="008165FF">
        <w:rPr>
          <w:rStyle w:val="83KenmCursiefGrijs-50Char"/>
          <w:color w:val="000000" w:themeColor="text1"/>
        </w:rPr>
        <w:t>]</w:t>
      </w:r>
    </w:p>
    <w:p w14:paraId="175F5698" w14:textId="77777777" w:rsidR="00450D11" w:rsidRPr="00636068" w:rsidRDefault="00450D11" w:rsidP="00DC63FF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DC63FF" w:rsidRPr="00636068">
        <w:rPr>
          <w:lang w:val="nl-BE"/>
        </w:rPr>
        <w:t>20.</w:t>
      </w:r>
      <w:r w:rsidRPr="00636068">
        <w:rPr>
          <w:lang w:val="nl-BE"/>
        </w:rPr>
        <w:tab/>
        <w:t>Poortpalen</w:t>
      </w:r>
      <w:r w:rsidR="00DC63FF" w:rsidRPr="00636068">
        <w:rPr>
          <w:lang w:val="nl-BE"/>
        </w:rPr>
        <w:t>:</w:t>
      </w:r>
    </w:p>
    <w:p w14:paraId="21B8D3C0" w14:textId="3CBE6469" w:rsidR="00AE0555" w:rsidRPr="00C42DEF" w:rsidRDefault="00AE0555" w:rsidP="00046047">
      <w:pPr>
        <w:pStyle w:val="83Kenm"/>
      </w:pPr>
      <w:r>
        <w:t>-</w:t>
      </w:r>
      <w:r>
        <w:tab/>
        <w:t>Type:</w:t>
      </w:r>
      <w:r>
        <w:tab/>
      </w:r>
      <w:r w:rsidR="00787AF2">
        <w:rPr>
          <w:rStyle w:val="OptieChar"/>
        </w:rPr>
        <w:t xml:space="preserve">- </w:t>
      </w:r>
      <w:r w:rsidR="003D32A9">
        <w:t>unipost palen met een geprofileerde gleuf voor regelbare bevestiging van de scharnieren en een draadaans</w:t>
      </w:r>
      <w:r w:rsidR="00A52BBD">
        <w:t>l</w:t>
      </w:r>
      <w:r w:rsidR="003D32A9">
        <w:t>uitingslip met perforaties</w:t>
      </w:r>
      <w:r w:rsidR="00E37FBA">
        <w:t xml:space="preserve"> </w:t>
      </w:r>
      <w:r w:rsidR="00046047">
        <w:t>(v</w:t>
      </w:r>
      <w:r w:rsidR="00E37FBA" w:rsidRPr="00C42DEF">
        <w:t xml:space="preserve">oor enkele poortvleugel </w:t>
      </w:r>
      <w:r w:rsidR="00382F0F">
        <w:rPr>
          <w:rStyle w:val="83KenmCursiefGrijs-50Char"/>
        </w:rPr>
        <w:t>≤</w:t>
      </w:r>
      <w:r w:rsidR="00E37FBA" w:rsidRPr="00C42DEF">
        <w:t xml:space="preserve">3.50 m; voor dubbele poortvleugel </w:t>
      </w:r>
      <w:r w:rsidR="00382F0F">
        <w:rPr>
          <w:rStyle w:val="83KenmCursiefGrijs-50Char"/>
        </w:rPr>
        <w:t>≤</w:t>
      </w:r>
      <w:r w:rsidR="00E37FBA" w:rsidRPr="00C42DEF">
        <w:t>7.00 m</w:t>
      </w:r>
      <w:r w:rsidR="00046047">
        <w:t>)</w:t>
      </w:r>
    </w:p>
    <w:p w14:paraId="00D52B23" w14:textId="2A341A42" w:rsidR="00E37FBA" w:rsidRPr="00C42DEF" w:rsidRDefault="004C365D" w:rsidP="00046047">
      <w:pPr>
        <w:pStyle w:val="83Kenm"/>
      </w:pPr>
      <w:r>
        <w:tab/>
      </w:r>
      <w:r>
        <w:tab/>
      </w:r>
      <w:r w:rsidR="00787AF2">
        <w:rPr>
          <w:rStyle w:val="OptieChar"/>
        </w:rPr>
        <w:t xml:space="preserve">- </w:t>
      </w:r>
      <w:r w:rsidR="00E37FBA">
        <w:t xml:space="preserve">vierkante palen  met opgelaste spanstaaf voor draadaansluiting. </w:t>
      </w:r>
      <w:r w:rsidR="00046047">
        <w:t>(</w:t>
      </w:r>
      <w:r w:rsidR="00E37FBA" w:rsidRPr="00C42DEF">
        <w:t xml:space="preserve">voor enkele poortvleugel </w:t>
      </w:r>
      <w:r w:rsidR="00382F0F">
        <w:rPr>
          <w:rStyle w:val="83KenmCursiefGrijs-50Char"/>
        </w:rPr>
        <w:t>≥</w:t>
      </w:r>
      <w:r w:rsidR="00E37FBA" w:rsidRPr="00C42DEF">
        <w:t xml:space="preserve">4.00 m; voor dubbele poortvleugel </w:t>
      </w:r>
      <w:r w:rsidR="00382F0F">
        <w:rPr>
          <w:rStyle w:val="83KenmCursiefGrijs-50Char"/>
        </w:rPr>
        <w:t>≥</w:t>
      </w:r>
      <w:r w:rsidR="00E37FBA" w:rsidRPr="00C42DEF">
        <w:t>8.00 m)</w:t>
      </w:r>
    </w:p>
    <w:p w14:paraId="0CE48967" w14:textId="2BE023C1" w:rsidR="004C365D" w:rsidRPr="004C365D" w:rsidRDefault="004C365D" w:rsidP="00787AF2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Pr="004C365D">
        <w:t>De sectie van de paal is aangepast aan de poortbreedte</w:t>
      </w:r>
      <w:r>
        <w:t>.</w:t>
      </w:r>
    </w:p>
    <w:p w14:paraId="3677E3ED" w14:textId="77777777" w:rsidR="00450D11" w:rsidRPr="004C365D" w:rsidRDefault="00450D11" w:rsidP="00787AF2">
      <w:pPr>
        <w:pStyle w:val="83Kenm"/>
        <w:rPr>
          <w:rStyle w:val="83KenmCursiefGrijs-50Char"/>
          <w:bCs w:val="0"/>
          <w:i w:val="0"/>
          <w:iCs w:val="0"/>
          <w:color w:val="FF0000"/>
        </w:rPr>
      </w:pPr>
      <w:r w:rsidRPr="00636068">
        <w:t>-</w:t>
      </w:r>
      <w:r w:rsidRPr="00636068">
        <w:tab/>
      </w:r>
      <w:r w:rsidR="00A52BBD">
        <w:t>Paallengte</w:t>
      </w:r>
      <w:r w:rsidR="008A5798" w:rsidRPr="00636068">
        <w:t>:</w:t>
      </w:r>
      <w:r w:rsidRPr="00636068">
        <w:tab/>
      </w:r>
      <w:r w:rsidR="00A52BBD" w:rsidRPr="00382F0F">
        <w:rPr>
          <w:rStyle w:val="OptieChar"/>
          <w:color w:val="000000" w:themeColor="text1"/>
        </w:rPr>
        <w:t>hoogte van de poort inclusief grondspeling + 80 cm</w:t>
      </w:r>
      <w:r w:rsidR="002E6BA6" w:rsidRPr="00382F0F">
        <w:rPr>
          <w:rStyle w:val="OptieChar"/>
          <w:color w:val="000000" w:themeColor="text1"/>
        </w:rPr>
        <w:t xml:space="preserve">, </w:t>
      </w:r>
    </w:p>
    <w:p w14:paraId="306FC038" w14:textId="77777777" w:rsidR="00084046" w:rsidRPr="00636068" w:rsidRDefault="00084046" w:rsidP="00550FCA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550FCA" w:rsidRPr="00636068">
        <w:rPr>
          <w:lang w:val="nl-BE"/>
        </w:rPr>
        <w:t>30.</w:t>
      </w:r>
      <w:r w:rsidRPr="00636068">
        <w:rPr>
          <w:lang w:val="nl-BE"/>
        </w:rPr>
        <w:tab/>
      </w:r>
      <w:r w:rsidR="00884F65" w:rsidRPr="00636068">
        <w:rPr>
          <w:lang w:val="nl-BE"/>
        </w:rPr>
        <w:t>Ophanging</w:t>
      </w:r>
      <w:r w:rsidR="00AA0AF7" w:rsidRPr="00636068">
        <w:rPr>
          <w:lang w:val="nl-BE"/>
        </w:rPr>
        <w:t xml:space="preserve"> en sluiting</w:t>
      </w:r>
      <w:r w:rsidR="008A5798" w:rsidRPr="00636068">
        <w:rPr>
          <w:lang w:val="nl-BE"/>
        </w:rPr>
        <w:t>:</w:t>
      </w:r>
    </w:p>
    <w:p w14:paraId="4A2E00A8" w14:textId="2981545C" w:rsidR="004A62FD" w:rsidRPr="00787AF2" w:rsidRDefault="00084046" w:rsidP="00787AF2">
      <w:pPr>
        <w:pStyle w:val="83Kenm"/>
      </w:pPr>
      <w:r w:rsidRPr="00636068">
        <w:t>-</w:t>
      </w:r>
      <w:r w:rsidRPr="00636068">
        <w:tab/>
      </w:r>
      <w:r w:rsidR="00E90717" w:rsidRPr="00636068">
        <w:t xml:space="preserve">Ophanging van </w:t>
      </w:r>
      <w:r w:rsidR="004A62FD">
        <w:t>het</w:t>
      </w:r>
      <w:r w:rsidR="00E90717" w:rsidRPr="00636068">
        <w:t xml:space="preserve"> poortframe</w:t>
      </w:r>
      <w:r w:rsidR="008A5798" w:rsidRPr="00636068">
        <w:t>:</w:t>
      </w:r>
      <w:r w:rsidRPr="00636068">
        <w:tab/>
      </w:r>
      <w:r w:rsidR="00382F0F" w:rsidRPr="00787AF2">
        <w:rPr>
          <w:rStyle w:val="OptieChar"/>
          <w:color w:val="000000" w:themeColor="text1"/>
        </w:rPr>
        <w:t xml:space="preserve">ofwel </w:t>
      </w:r>
      <w:r w:rsidR="004A62FD" w:rsidRPr="00787AF2">
        <w:rPr>
          <w:rStyle w:val="OptieChar"/>
          <w:color w:val="000000" w:themeColor="text1"/>
        </w:rPr>
        <w:t>aan poortpalen m.b.v. regelbare scharnieren</w:t>
      </w:r>
      <w:r w:rsidR="004A62FD" w:rsidRPr="00787AF2">
        <w:rPr>
          <w:rStyle w:val="OptieChar"/>
          <w:color w:val="000000" w:themeColor="text1"/>
        </w:rPr>
        <w:br/>
      </w:r>
      <w:r w:rsidR="00382F0F" w:rsidRPr="00787AF2">
        <w:rPr>
          <w:rStyle w:val="OptieChar"/>
          <w:color w:val="000000" w:themeColor="text1"/>
        </w:rPr>
        <w:t xml:space="preserve">ofwel </w:t>
      </w:r>
      <w:r w:rsidR="004A62FD" w:rsidRPr="00787AF2">
        <w:rPr>
          <w:rStyle w:val="OptieChar"/>
          <w:color w:val="000000" w:themeColor="text1"/>
        </w:rPr>
        <w:t>aan de muur m.b.v. muurplaten met regelbare scharnieren</w:t>
      </w:r>
    </w:p>
    <w:p w14:paraId="61DBFE7A" w14:textId="77777777" w:rsidR="002139C6" w:rsidRDefault="00141244" w:rsidP="00787AF2">
      <w:pPr>
        <w:pStyle w:val="83Kenm"/>
      </w:pPr>
      <w:r w:rsidRPr="00636068">
        <w:t>-</w:t>
      </w:r>
      <w:r w:rsidRPr="00636068">
        <w:tab/>
        <w:t>Slotconstructie:</w:t>
      </w:r>
      <w:r w:rsidRPr="00636068">
        <w:tab/>
      </w:r>
      <w:r w:rsidR="002139C6">
        <w:t xml:space="preserve">- </w:t>
      </w:r>
      <w:r w:rsidR="00781F6D" w:rsidRPr="00636068">
        <w:t>de sluiting is voorzien</w:t>
      </w:r>
      <w:r w:rsidR="002139C6">
        <w:t xml:space="preserve"> van een slotkast met inox cilinderslot met </w:t>
      </w:r>
      <w:r w:rsidR="00781F6D" w:rsidRPr="00636068">
        <w:t xml:space="preserve"> </w:t>
      </w:r>
      <w:r w:rsidRPr="00636068">
        <w:t>dag- en nacht</w:t>
      </w:r>
      <w:r w:rsidR="004A62FD">
        <w:t>pen</w:t>
      </w:r>
      <w:r w:rsidR="002139C6">
        <w:t>, inclusief 3 sleutels</w:t>
      </w:r>
      <w:r w:rsidRPr="00636068">
        <w:t xml:space="preserve"> </w:t>
      </w:r>
    </w:p>
    <w:p w14:paraId="4FBE792B" w14:textId="618E2191" w:rsidR="00FE53BC" w:rsidRPr="00636068" w:rsidRDefault="002139C6" w:rsidP="00787AF2">
      <w:pPr>
        <w:pStyle w:val="83Kenm"/>
      </w:pPr>
      <w:r>
        <w:tab/>
      </w:r>
      <w:r>
        <w:tab/>
      </w:r>
      <w:r w:rsidRPr="00787AF2">
        <w:rPr>
          <w:rStyle w:val="OptieChar"/>
          <w:color w:val="000000" w:themeColor="text1"/>
        </w:rPr>
        <w:t xml:space="preserve">- </w:t>
      </w:r>
      <w:r w:rsidR="00781F6D" w:rsidRPr="00787AF2">
        <w:rPr>
          <w:rStyle w:val="OptieChar"/>
          <w:color w:val="000000" w:themeColor="text1"/>
        </w:rPr>
        <w:t>d</w:t>
      </w:r>
      <w:r w:rsidR="00FE53BC" w:rsidRPr="00787AF2">
        <w:rPr>
          <w:rStyle w:val="OptieChar"/>
          <w:color w:val="000000" w:themeColor="text1"/>
        </w:rPr>
        <w:t xml:space="preserve">e poortaanslag is voorzien aan </w:t>
      </w:r>
      <w:r w:rsidR="00FE53BC" w:rsidRPr="00636068">
        <w:rPr>
          <w:rStyle w:val="OptieChar"/>
        </w:rPr>
        <w:t>#</w:t>
      </w:r>
      <w:r w:rsidR="00FE53BC" w:rsidRPr="00787AF2">
        <w:rPr>
          <w:rStyle w:val="OptieChar"/>
          <w:color w:val="000000" w:themeColor="text1"/>
        </w:rPr>
        <w:t xml:space="preserve">de muur </w:t>
      </w:r>
      <w:r w:rsidR="00FE53BC" w:rsidRPr="00636068">
        <w:rPr>
          <w:rStyle w:val="OptieChar"/>
        </w:rPr>
        <w:t>#</w:t>
      </w:r>
      <w:r w:rsidR="00E26622" w:rsidRPr="00787AF2">
        <w:rPr>
          <w:rStyle w:val="OptieChar"/>
          <w:color w:val="000000" w:themeColor="text1"/>
        </w:rPr>
        <w:t xml:space="preserve">de </w:t>
      </w:r>
      <w:r w:rsidR="00FE53BC" w:rsidRPr="00787AF2">
        <w:rPr>
          <w:rStyle w:val="OptieChar"/>
          <w:color w:val="000000" w:themeColor="text1"/>
        </w:rPr>
        <w:t>poortpaal</w:t>
      </w:r>
      <w:r w:rsidR="00E26622">
        <w:rPr>
          <w:rStyle w:val="OptieChar"/>
        </w:rPr>
        <w:t>#</w:t>
      </w:r>
    </w:p>
    <w:p w14:paraId="593B4135" w14:textId="4204B4F6" w:rsidR="004A62FD" w:rsidRDefault="005329A9" w:rsidP="00787AF2">
      <w:pPr>
        <w:pStyle w:val="83Kenm"/>
      </w:pPr>
      <w:r w:rsidRPr="00636068">
        <w:t>-</w:t>
      </w:r>
      <w:r w:rsidRPr="00636068">
        <w:tab/>
      </w:r>
      <w:r w:rsidR="00141244" w:rsidRPr="00636068">
        <w:t>Grondgrendel</w:t>
      </w:r>
      <w:r w:rsidRPr="00636068">
        <w:t>:</w:t>
      </w:r>
      <w:r w:rsidRPr="00636068">
        <w:tab/>
      </w:r>
      <w:r w:rsidR="00787AF2">
        <w:t xml:space="preserve">- </w:t>
      </w:r>
      <w:r w:rsidR="004A62FD" w:rsidRPr="00636068">
        <w:t xml:space="preserve">elke poortvleugel </w:t>
      </w:r>
      <w:r w:rsidR="00787AF2">
        <w:t xml:space="preserve">(voor unipost tot max. 120/120/3 mm) </w:t>
      </w:r>
      <w:r w:rsidR="004A62FD" w:rsidRPr="00636068">
        <w:t>is uitgerust met</w:t>
      </w:r>
      <w:r w:rsidR="004A62FD">
        <w:t xml:space="preserve"> een inwendige grondgrendel </w:t>
      </w:r>
    </w:p>
    <w:p w14:paraId="6E9338B0" w14:textId="714BF660" w:rsidR="00787AF2" w:rsidRPr="00636068" w:rsidRDefault="004A62FD" w:rsidP="00787AF2">
      <w:pPr>
        <w:pStyle w:val="83Kenm"/>
      </w:pPr>
      <w:r>
        <w:tab/>
      </w:r>
      <w:r>
        <w:tab/>
      </w:r>
      <w:r w:rsidR="00787AF2">
        <w:rPr>
          <w:rStyle w:val="OptieChar"/>
        </w:rPr>
        <w:t xml:space="preserve">- </w:t>
      </w:r>
      <w:r>
        <w:t xml:space="preserve">elke poortvleugel </w:t>
      </w:r>
      <w:r w:rsidR="00787AF2">
        <w:t>(voor vierkante paal &gt;= 140/140/4 mm)</w:t>
      </w:r>
    </w:p>
    <w:p w14:paraId="51417F3F" w14:textId="32C2AEA9" w:rsidR="004A62FD" w:rsidRPr="00636068" w:rsidRDefault="00787AF2" w:rsidP="00787AF2">
      <w:pPr>
        <w:pStyle w:val="83Kenm"/>
      </w:pPr>
      <w:r>
        <w:tab/>
      </w:r>
      <w:r>
        <w:tab/>
      </w:r>
      <w:r w:rsidR="004A62FD">
        <w:t xml:space="preserve">is uitgerust met een uitwendige grondgrendel </w:t>
      </w:r>
    </w:p>
    <w:p w14:paraId="58BB6A6D" w14:textId="77777777" w:rsidR="004A62FD" w:rsidRPr="00636068" w:rsidRDefault="004A62FD" w:rsidP="004A62FD">
      <w:pPr>
        <w:pStyle w:val="Kop9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>
        <w:rPr>
          <w:lang w:val="nl-BE"/>
        </w:rPr>
        <w:t>4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28EECFEF" w14:textId="77777777" w:rsidR="004A62FD" w:rsidRPr="00636068" w:rsidRDefault="004A62FD" w:rsidP="00787AF2">
      <w:pPr>
        <w:pStyle w:val="83Kenm"/>
        <w:rPr>
          <w:color w:val="FF0000"/>
        </w:rPr>
      </w:pPr>
      <w:r w:rsidRPr="00636068">
        <w:t>-</w:t>
      </w:r>
      <w:r w:rsidRPr="00636068">
        <w:tab/>
        <w:t>Type:</w:t>
      </w:r>
      <w:r w:rsidRPr="00636068">
        <w:tab/>
      </w:r>
      <w:r w:rsidRPr="00636068">
        <w:rPr>
          <w:rStyle w:val="OptieChar"/>
        </w:rPr>
        <w:t>#</w:t>
      </w:r>
      <w:r w:rsidRPr="00787AF2">
        <w:rPr>
          <w:rStyle w:val="OptieChar"/>
          <w:color w:val="000000" w:themeColor="text1"/>
        </w:rPr>
        <w:t>Ter plaatse gegoten betonfundering</w:t>
      </w:r>
      <w:r w:rsidRPr="00636068">
        <w:rPr>
          <w:rStyle w:val="OptieChar"/>
        </w:rPr>
        <w:br/>
        <w:t>#</w:t>
      </w:r>
      <w:r>
        <w:rPr>
          <w:rStyle w:val="OptieChar"/>
        </w:rPr>
        <w:t>.</w:t>
      </w:r>
      <w:r w:rsidRPr="002E6BA6">
        <w:rPr>
          <w:rStyle w:val="OptieChar"/>
          <w:highlight w:val="yellow"/>
        </w:rPr>
        <w:t>..</w:t>
      </w:r>
    </w:p>
    <w:p w14:paraId="6CABD2B9" w14:textId="77777777" w:rsidR="004A62FD" w:rsidRPr="00787AF2" w:rsidRDefault="004A62FD" w:rsidP="00787AF2">
      <w:pPr>
        <w:pStyle w:val="83Kenm"/>
        <w:rPr>
          <w:rStyle w:val="OptieChar"/>
          <w:color w:val="000000" w:themeColor="text1"/>
        </w:rPr>
      </w:pPr>
      <w:r w:rsidRPr="00636068">
        <w:rPr>
          <w:rStyle w:val="OptieChar"/>
        </w:rPr>
        <w:lastRenderedPageBreak/>
        <w:t>#</w:t>
      </w:r>
      <w:r w:rsidRPr="00787AF2">
        <w:rPr>
          <w:rStyle w:val="OptieChar"/>
          <w:color w:val="000000" w:themeColor="text1"/>
        </w:rPr>
        <w:t>-</w:t>
      </w:r>
      <w:r w:rsidRPr="00787AF2">
        <w:rPr>
          <w:rStyle w:val="OptieChar"/>
          <w:color w:val="000000" w:themeColor="text1"/>
        </w:rPr>
        <w:tab/>
        <w:t>Betonsamenstelling:</w:t>
      </w:r>
      <w:r w:rsidRPr="00787AF2">
        <w:rPr>
          <w:rStyle w:val="OptieChar"/>
          <w:color w:val="000000" w:themeColor="text1"/>
        </w:rPr>
        <w:tab/>
        <w:t>C20/25</w:t>
      </w:r>
      <w:r w:rsidRPr="00787AF2">
        <w:rPr>
          <w:rStyle w:val="OptieChar"/>
          <w:color w:val="000000" w:themeColor="text1"/>
          <w:highlight w:val="yellow"/>
        </w:rPr>
        <w:t>…</w:t>
      </w:r>
    </w:p>
    <w:p w14:paraId="16BFE750" w14:textId="77777777" w:rsidR="004A62FD" w:rsidRPr="00AE0555" w:rsidRDefault="004A62FD" w:rsidP="00787AF2">
      <w:pPr>
        <w:pStyle w:val="83Kenm"/>
      </w:pPr>
      <w:r w:rsidRPr="00636068">
        <w:t>-</w:t>
      </w:r>
      <w:r w:rsidRPr="00636068">
        <w:tab/>
        <w:t>Ligging:</w:t>
      </w:r>
      <w:r w:rsidRPr="00636068">
        <w:tab/>
      </w:r>
      <w:r w:rsidRPr="00AE0555">
        <w:t>zie plannen</w:t>
      </w:r>
    </w:p>
    <w:p w14:paraId="7EB1B649" w14:textId="2AE332D1" w:rsidR="008165FF" w:rsidRPr="00A22EA6" w:rsidRDefault="008165FF" w:rsidP="008165FF">
      <w:pPr>
        <w:pStyle w:val="Kop8"/>
        <w:rPr>
          <w:lang w:val="nl-BE"/>
        </w:rPr>
      </w:pPr>
      <w:r w:rsidRPr="00A22EA6">
        <w:rPr>
          <w:lang w:val="nl-BE"/>
        </w:rPr>
        <w:t>.31.4</w:t>
      </w:r>
      <w:r>
        <w:rPr>
          <w:lang w:val="nl-BE"/>
        </w:rPr>
        <w:t>0</w:t>
      </w:r>
      <w:r w:rsidRPr="00A22EA6">
        <w:rPr>
          <w:lang w:val="nl-BE"/>
        </w:rPr>
        <w:t>.</w:t>
      </w:r>
      <w:r w:rsidRPr="00A22EA6">
        <w:rPr>
          <w:lang w:val="nl-BE"/>
        </w:rPr>
        <w:tab/>
      </w:r>
      <w:r>
        <w:rPr>
          <w:lang w:val="nl-BE"/>
        </w:rPr>
        <w:t>Beschrijvende kenmerken</w:t>
      </w:r>
      <w:r w:rsidRPr="00A22EA6">
        <w:rPr>
          <w:lang w:val="nl-BE"/>
        </w:rPr>
        <w:t>:</w:t>
      </w:r>
    </w:p>
    <w:p w14:paraId="02AB19BE" w14:textId="7FC508E1" w:rsidR="008165FF" w:rsidRPr="00A22EA6" w:rsidRDefault="008165FF" w:rsidP="008165FF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</w:r>
      <w:r>
        <w:rPr>
          <w:lang w:val="nl-BE"/>
        </w:rPr>
        <w:t>Afmetingen</w:t>
      </w:r>
      <w:r w:rsidRPr="00A22EA6">
        <w:rPr>
          <w:lang w:val="nl-BE"/>
        </w:rPr>
        <w:t>:</w:t>
      </w:r>
    </w:p>
    <w:p w14:paraId="7E77750C" w14:textId="77777777" w:rsidR="008165FF" w:rsidRPr="00787AF2" w:rsidRDefault="008165FF" w:rsidP="008165FF">
      <w:pPr>
        <w:pStyle w:val="83Kenm"/>
        <w:rPr>
          <w:rStyle w:val="OptieChar"/>
          <w:color w:val="000000" w:themeColor="text1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</w:rPr>
        <w:t xml:space="preserve"> </w:t>
      </w:r>
      <w:r>
        <w:rPr>
          <w:rStyle w:val="OptieChar"/>
        </w:rPr>
        <w:tab/>
      </w:r>
      <w:r w:rsidRPr="00787AF2">
        <w:rPr>
          <w:rStyle w:val="OptieChar"/>
          <w:color w:val="000000" w:themeColor="text1"/>
        </w:rPr>
        <w:t>volgens meetstaat</w:t>
      </w:r>
    </w:p>
    <w:p w14:paraId="6B802D44" w14:textId="74A459C1" w:rsidR="008165FF" w:rsidRPr="00787AF2" w:rsidRDefault="008165FF" w:rsidP="00476822">
      <w:pPr>
        <w:pStyle w:val="83Kenm"/>
        <w:rPr>
          <w:rStyle w:val="OptieChar"/>
          <w:color w:val="000000" w:themeColor="text1"/>
        </w:rPr>
      </w:pP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bij enkele of dubbele poort met spijlen]</w:t>
      </w:r>
      <w:r w:rsidR="00476822" w:rsidRPr="00787AF2">
        <w:rPr>
          <w:rStyle w:val="OptieChar"/>
          <w:color w:val="000000" w:themeColor="text1"/>
        </w:rPr>
        <w:t xml:space="preserve"> </w:t>
      </w:r>
      <w:r w:rsidRPr="00787AF2">
        <w:rPr>
          <w:rStyle w:val="OptieChar"/>
          <w:color w:val="000000" w:themeColor="text1"/>
        </w:rPr>
        <w:t>1,00 m ; 1,25 m ; 1,50 m ; 1,80 m ; 2,00 m ; 2,25 m ; 2,50 m</w:t>
      </w:r>
    </w:p>
    <w:p w14:paraId="2F556DF5" w14:textId="77777777" w:rsidR="008165FF" w:rsidRPr="00787AF2" w:rsidRDefault="008165FF" w:rsidP="008165FF">
      <w:pPr>
        <w:pStyle w:val="83Kenm"/>
        <w:rPr>
          <w:rStyle w:val="83KenmCursiefGrijs-50Char"/>
          <w:color w:val="000000" w:themeColor="text1"/>
        </w:rPr>
      </w:pPr>
      <w:r w:rsidRPr="00787AF2">
        <w:t>-</w:t>
      </w:r>
      <w:r w:rsidRPr="00787AF2">
        <w:tab/>
        <w:t>Poortbreedte:</w:t>
      </w:r>
      <w:r w:rsidRPr="00787AF2">
        <w:rPr>
          <w:rStyle w:val="OptieChar"/>
          <w:color w:val="000000" w:themeColor="text1"/>
        </w:rPr>
        <w:t xml:space="preserve"> </w:t>
      </w:r>
      <w:r w:rsidRPr="00787AF2">
        <w:rPr>
          <w:rStyle w:val="OptieChar"/>
          <w:color w:val="000000" w:themeColor="text1"/>
        </w:rPr>
        <w:tab/>
        <w:t>volgens meetstaat</w:t>
      </w:r>
      <w:r w:rsidRPr="00787AF2">
        <w:rPr>
          <w:rStyle w:val="83KenmCursiefGrijs-50Char"/>
          <w:color w:val="000000" w:themeColor="text1"/>
        </w:rPr>
        <w:t xml:space="preserve"> </w:t>
      </w:r>
    </w:p>
    <w:p w14:paraId="6653928D" w14:textId="0294CAE3" w:rsidR="008165FF" w:rsidRPr="00787AF2" w:rsidRDefault="008165FF" w:rsidP="00476822">
      <w:pPr>
        <w:pStyle w:val="83Kenm"/>
        <w:rPr>
          <w:rStyle w:val="OptieChar"/>
          <w:color w:val="000000" w:themeColor="text1"/>
        </w:rPr>
      </w:pP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bij enkele poort met spijlen]</w:t>
      </w:r>
      <w:r w:rsidR="00476822">
        <w:rPr>
          <w:rStyle w:val="OptieChar"/>
        </w:rPr>
        <w:t xml:space="preserve"> </w:t>
      </w:r>
      <w:r w:rsidRPr="00787AF2">
        <w:rPr>
          <w:rStyle w:val="OptieChar"/>
          <w:color w:val="000000" w:themeColor="text1"/>
        </w:rPr>
        <w:t>1,00 m ; 1,50 m ; 1,75 m ; 2,00 m ; 2,25 m ; 2,50 m ; 3,00 m ; 3,50 m ; 4,00 m ; 4,50 m ; 5,00 m ; 5,50 m ; 6,00 m</w:t>
      </w:r>
    </w:p>
    <w:p w14:paraId="7EEAD09D" w14:textId="5793AD0F" w:rsidR="008165FF" w:rsidRPr="00787AF2" w:rsidRDefault="008165FF" w:rsidP="00476822">
      <w:pPr>
        <w:pStyle w:val="83Kenm"/>
        <w:rPr>
          <w:rStyle w:val="83KenmCursiefGrijs-50Char"/>
          <w:bCs w:val="0"/>
          <w:i w:val="0"/>
          <w:iCs w:val="0"/>
          <w:color w:val="000000" w:themeColor="text1"/>
          <w:lang w:val="nl-BE"/>
        </w:rPr>
      </w:pP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bij dubbele poort met spijlen]</w:t>
      </w:r>
      <w:r w:rsidR="00476822">
        <w:rPr>
          <w:rStyle w:val="OptieChar"/>
        </w:rPr>
        <w:t xml:space="preserve"> </w:t>
      </w:r>
      <w:r w:rsidRPr="00787AF2">
        <w:rPr>
          <w:rStyle w:val="OptieChar"/>
          <w:color w:val="000000" w:themeColor="text1"/>
        </w:rPr>
        <w:t>3,00 m ; 3,50 m ; 4,00 m ; 4,50 m ; 5,00 m ; 6,00 m ; 7,00 m ; 8,00 m ; 9,00 m ; 10,00 m ; 11,00 m ; 12,00 m</w:t>
      </w:r>
    </w:p>
    <w:p w14:paraId="5B19B550" w14:textId="77777777" w:rsidR="006118EE" w:rsidRPr="00A22EA6" w:rsidRDefault="006118EE" w:rsidP="006118EE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044DA252" w14:textId="77777777" w:rsidR="004A62FD" w:rsidRDefault="006118EE" w:rsidP="00787AF2">
      <w:pPr>
        <w:pStyle w:val="83Kenm"/>
      </w:pPr>
      <w:r w:rsidRPr="00A22EA6">
        <w:t xml:space="preserve">- </w:t>
      </w:r>
      <w:r w:rsidRPr="00A22EA6">
        <w:tab/>
        <w:t>Stalen onderdelen</w:t>
      </w:r>
      <w:r w:rsidRPr="00A22EA6">
        <w:tab/>
      </w:r>
      <w:r w:rsidR="004A62FD">
        <w:t>warmbad</w:t>
      </w:r>
      <w:r w:rsidR="004A62FD" w:rsidRPr="00A22EA6">
        <w:t xml:space="preserve"> verzinkt</w:t>
      </w:r>
      <w:r w:rsidR="004A62FD">
        <w:t xml:space="preserve"> (EN ISO 1461)</w:t>
      </w:r>
      <w:r w:rsidR="004A62FD" w:rsidRPr="00A22EA6">
        <w:t xml:space="preserve"> en </w:t>
      </w:r>
      <w:r w:rsidR="004A62FD">
        <w:t>afgewerkt met polyester poedercoating ca 80 µ</w:t>
      </w:r>
    </w:p>
    <w:p w14:paraId="79B7BDAC" w14:textId="6C8C30F7" w:rsidR="00787AF2" w:rsidRDefault="00787AF2" w:rsidP="00787AF2">
      <w:pPr>
        <w:pStyle w:val="83Kenm"/>
        <w:rPr>
          <w:rStyle w:val="OptieChar"/>
          <w:color w:val="000000" w:themeColor="text1"/>
          <w:lang w:val="fr-BE"/>
        </w:rPr>
      </w:pPr>
      <w:r w:rsidRPr="00047875">
        <w:t>-</w:t>
      </w:r>
      <w:r w:rsidRPr="00047875">
        <w:tab/>
        <w:t>Kleur :</w:t>
      </w:r>
      <w:r w:rsidRPr="00047875">
        <w:rPr>
          <w:rStyle w:val="OptieChar"/>
        </w:rPr>
        <w:tab/>
      </w:r>
      <w:proofErr w:type="spellStart"/>
      <w:r>
        <w:rPr>
          <w:rStyle w:val="OptieChar"/>
          <w:color w:val="000000" w:themeColor="text1"/>
          <w:lang w:val="fr-BE"/>
        </w:rPr>
        <w:t>volgens</w:t>
      </w:r>
      <w:proofErr w:type="spellEnd"/>
      <w:r>
        <w:rPr>
          <w:rStyle w:val="OptieChar"/>
          <w:color w:val="000000" w:themeColor="text1"/>
          <w:lang w:val="fr-BE"/>
        </w:rPr>
        <w:t xml:space="preserve"> </w:t>
      </w:r>
      <w:proofErr w:type="spellStart"/>
      <w:r>
        <w:rPr>
          <w:rStyle w:val="OptieChar"/>
          <w:color w:val="000000" w:themeColor="text1"/>
          <w:lang w:val="fr-BE"/>
        </w:rPr>
        <w:t>meetstaat</w:t>
      </w:r>
      <w:proofErr w:type="spellEnd"/>
      <w:r>
        <w:rPr>
          <w:rStyle w:val="OptieChar"/>
          <w:color w:val="000000" w:themeColor="text1"/>
          <w:lang w:val="fr-BE"/>
        </w:rPr>
        <w:t xml:space="preserve">, </w:t>
      </w:r>
      <w:proofErr w:type="spellStart"/>
      <w:r>
        <w:rPr>
          <w:rStyle w:val="OptieChar"/>
          <w:color w:val="000000" w:themeColor="text1"/>
          <w:lang w:val="fr-BE"/>
        </w:rPr>
        <w:t>beschikbaar</w:t>
      </w:r>
      <w:proofErr w:type="spellEnd"/>
      <w:r>
        <w:rPr>
          <w:rStyle w:val="OptieChar"/>
          <w:color w:val="000000" w:themeColor="text1"/>
          <w:lang w:val="fr-BE"/>
        </w:rPr>
        <w:t xml:space="preserve"> i</w:t>
      </w:r>
      <w:r w:rsidRPr="00236065">
        <w:rPr>
          <w:rStyle w:val="OptieChar"/>
          <w:color w:val="000000" w:themeColor="text1"/>
          <w:lang w:val="fr-BE"/>
        </w:rPr>
        <w:t xml:space="preserve">n </w:t>
      </w:r>
      <w:r w:rsidR="009209B4" w:rsidRPr="009209B4">
        <w:rPr>
          <w:rStyle w:val="OptieChar"/>
          <w:color w:val="000000" w:themeColor="text1"/>
          <w:lang w:val="fr-BE"/>
        </w:rPr>
        <w:t>RAL 6005; RAL 6009; RAL 7039; RAL 7030; RAL 7016; RAL 9010; RAL 9005bl; RAL 9005m</w:t>
      </w:r>
      <w:r w:rsidRPr="00787AF2">
        <w:rPr>
          <w:rStyle w:val="OptieChar"/>
          <w:color w:val="000000" w:themeColor="text1"/>
          <w:lang w:val="fr-BE"/>
        </w:rPr>
        <w:t xml:space="preserve"> </w:t>
      </w:r>
      <w:r w:rsidRPr="00236065">
        <w:rPr>
          <w:rStyle w:val="OptieChar"/>
          <w:color w:val="000000" w:themeColor="text1"/>
          <w:lang w:val="fr-BE"/>
        </w:rPr>
        <w:t>o</w:t>
      </w:r>
      <w:r>
        <w:rPr>
          <w:rStyle w:val="OptieChar"/>
          <w:color w:val="000000" w:themeColor="text1"/>
          <w:lang w:val="fr-BE"/>
        </w:rPr>
        <w:t>f</w:t>
      </w:r>
      <w:r w:rsidRPr="00236065">
        <w:rPr>
          <w:rStyle w:val="OptieChar"/>
          <w:color w:val="000000" w:themeColor="text1"/>
          <w:lang w:val="fr-BE"/>
        </w:rPr>
        <w:t xml:space="preserve"> RAL </w:t>
      </w:r>
      <w:proofErr w:type="spellStart"/>
      <w:r>
        <w:rPr>
          <w:rStyle w:val="OptieChar"/>
          <w:color w:val="000000" w:themeColor="text1"/>
          <w:lang w:val="fr-BE"/>
        </w:rPr>
        <w:t>kleur</w:t>
      </w:r>
      <w:proofErr w:type="spellEnd"/>
      <w:r>
        <w:rPr>
          <w:rStyle w:val="OptieChar"/>
          <w:color w:val="000000" w:themeColor="text1"/>
          <w:lang w:val="fr-BE"/>
        </w:rPr>
        <w:t xml:space="preserve"> op </w:t>
      </w:r>
      <w:proofErr w:type="spellStart"/>
      <w:r>
        <w:rPr>
          <w:rStyle w:val="OptieChar"/>
          <w:color w:val="000000" w:themeColor="text1"/>
          <w:lang w:val="fr-BE"/>
        </w:rPr>
        <w:t>aanvraag</w:t>
      </w:r>
      <w:proofErr w:type="spellEnd"/>
    </w:p>
    <w:p w14:paraId="5966116D" w14:textId="77777777" w:rsidR="00787AF2" w:rsidRDefault="00787AF2" w:rsidP="00C30746">
      <w:pPr>
        <w:pStyle w:val="Kop5"/>
        <w:rPr>
          <w:rStyle w:val="Kop5BlauwChar"/>
          <w:lang w:val="nl-BE"/>
        </w:rPr>
      </w:pPr>
      <w:bookmarkStart w:id="24" w:name="_Toc196038210"/>
      <w:bookmarkStart w:id="25" w:name="_Toc196038411"/>
    </w:p>
    <w:p w14:paraId="387ADB0C" w14:textId="3B3773E6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5C32374C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t>.44.</w:t>
      </w:r>
      <w:r w:rsidRPr="00636068">
        <w:rPr>
          <w:lang w:val="nl-BE"/>
        </w:rPr>
        <w:tab/>
        <w:t>Plaatsingswijze:</w:t>
      </w:r>
    </w:p>
    <w:p w14:paraId="0D803395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0A478DDC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7619E345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5A30D0AA" w14:textId="44CE6427" w:rsidR="004A62FD" w:rsidRDefault="004A62FD" w:rsidP="004A62FD">
      <w:pPr>
        <w:pStyle w:val="80"/>
        <w:jc w:val="left"/>
        <w:rPr>
          <w:shd w:val="clear" w:color="auto" w:fill="FFFFFF"/>
        </w:rPr>
      </w:pPr>
      <w:r>
        <w:rPr>
          <w:shd w:val="clear" w:color="auto" w:fill="FFFFFF"/>
        </w:rPr>
        <w:t>De poortpalen worden in het beton ingegoten. De scharnieren worden aangebracht in de voorziene bevestigingsgaten van het kader en de paal.</w:t>
      </w:r>
      <w:r>
        <w:rPr>
          <w:rStyle w:val="apple-converted-space"/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>
        <w:t xml:space="preserve"> </w:t>
      </w:r>
      <w:r>
        <w:rPr>
          <w:shd w:val="clear" w:color="auto" w:fill="FFFFFF"/>
        </w:rPr>
        <w:t xml:space="preserve">Tussen de onderkant van de poortkader en de bodem wordt een ruimte gelaten van </w:t>
      </w:r>
      <w:r w:rsidR="009209B4">
        <w:rPr>
          <w:shd w:val="clear" w:color="auto" w:fill="FFFFFF"/>
        </w:rPr>
        <w:t>100</w:t>
      </w:r>
      <w:r>
        <w:rPr>
          <w:shd w:val="clear" w:color="auto" w:fill="FFFFFF"/>
        </w:rPr>
        <w:t xml:space="preserve"> mm</w:t>
      </w:r>
      <w:r w:rsidR="009209B4" w:rsidRPr="009209B4">
        <w:rPr>
          <w:shd w:val="clear" w:color="auto" w:fill="FFFFFF"/>
        </w:rPr>
        <w:t xml:space="preserve"> </w:t>
      </w:r>
      <w:r w:rsidR="009209B4">
        <w:rPr>
          <w:shd w:val="clear" w:color="auto" w:fill="FFFFFF"/>
        </w:rPr>
        <w:t>(</w:t>
      </w:r>
      <w:r w:rsidR="009209B4">
        <w:rPr>
          <w:shd w:val="clear" w:color="auto" w:fill="FFFFFF"/>
        </w:rPr>
        <w:t>standaard</w:t>
      </w:r>
      <w:r w:rsidR="009209B4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  <w:r w:rsidR="009209B4" w:rsidRPr="009209B4">
        <w:rPr>
          <w:shd w:val="clear" w:color="auto" w:fill="FFFFFF"/>
        </w:rPr>
        <w:t xml:space="preserve"> </w:t>
      </w:r>
    </w:p>
    <w:p w14:paraId="1DC1FAAD" w14:textId="77777777" w:rsidR="004A62FD" w:rsidRDefault="004A62FD" w:rsidP="004A62FD">
      <w:pPr>
        <w:pStyle w:val="80"/>
        <w:jc w:val="left"/>
      </w:pPr>
      <w:r>
        <w:t>Tijdens het plaatsen moet het funderingsplan strikt gevolgd worden.</w:t>
      </w:r>
    </w:p>
    <w:p w14:paraId="35BA8E6C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50F69B54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1FB1B40B" w14:textId="77777777" w:rsidR="00C30746" w:rsidRPr="00636068" w:rsidRDefault="00C30746" w:rsidP="00C30746">
      <w:pPr>
        <w:pStyle w:val="80"/>
      </w:pPr>
      <w:r w:rsidRPr="00636068">
        <w:t>De poortpalen worden stevig vastgezet in een gestorte betonfundering volgens de voorschriften en aanduidingen van de fabrikant.</w:t>
      </w:r>
    </w:p>
    <w:p w14:paraId="7F54CB41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67945C37" w14:textId="77777777" w:rsidR="009079B1" w:rsidRPr="00636068" w:rsidRDefault="009079B1" w:rsidP="00C30746">
      <w:pPr>
        <w:pStyle w:val="80"/>
        <w:rPr>
          <w:rStyle w:val="OptieChar"/>
        </w:rPr>
      </w:pPr>
    </w:p>
    <w:p w14:paraId="3C75DC17" w14:textId="77777777" w:rsidR="00C30746" w:rsidRPr="00636068" w:rsidRDefault="00C30746" w:rsidP="00C30746">
      <w:pPr>
        <w:pStyle w:val="Kop5"/>
        <w:rPr>
          <w:lang w:val="nl-BE"/>
        </w:rPr>
      </w:pPr>
      <w:bookmarkStart w:id="26" w:name="_Toc68662658"/>
      <w:bookmarkStart w:id="27" w:name="_Toc128825072"/>
      <w:bookmarkStart w:id="28" w:name="_Toc128886796"/>
      <w:bookmarkStart w:id="29" w:name="_Toc244576168"/>
      <w:r w:rsidRPr="00636068">
        <w:rPr>
          <w:rStyle w:val="Kop5BlauwChar"/>
          <w:lang w:val="nl-BE"/>
        </w:rPr>
        <w:t>.50.</w:t>
      </w:r>
      <w:r w:rsidRPr="00636068">
        <w:rPr>
          <w:lang w:val="nl-BE"/>
        </w:rPr>
        <w:tab/>
      </w:r>
      <w:bookmarkEnd w:id="26"/>
      <w:r w:rsidRPr="00636068">
        <w:rPr>
          <w:lang w:val="nl-BE"/>
        </w:rPr>
        <w:t>COÖRDINATIE</w:t>
      </w:r>
      <w:bookmarkEnd w:id="27"/>
      <w:bookmarkEnd w:id="28"/>
      <w:bookmarkEnd w:id="29"/>
    </w:p>
    <w:p w14:paraId="10892D09" w14:textId="77777777" w:rsidR="00C30746" w:rsidRPr="00636068" w:rsidRDefault="00C30746" w:rsidP="00C30746">
      <w:pPr>
        <w:pStyle w:val="Kop6"/>
        <w:rPr>
          <w:lang w:val="nl-BE"/>
        </w:rPr>
      </w:pPr>
      <w:bookmarkStart w:id="30" w:name="_Toc244576175"/>
      <w:r w:rsidRPr="00636068">
        <w:rPr>
          <w:lang w:val="nl-BE"/>
        </w:rPr>
        <w:t>.55.</w:t>
      </w:r>
      <w:r w:rsidRPr="00636068">
        <w:rPr>
          <w:lang w:val="nl-BE"/>
        </w:rPr>
        <w:tab/>
        <w:t>Met andere posten:</w:t>
      </w:r>
      <w:bookmarkEnd w:id="30"/>
    </w:p>
    <w:p w14:paraId="3220C23C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2DC84E1E" w14:textId="77777777" w:rsidR="004A62FD" w:rsidRDefault="00935E64" w:rsidP="004A62FD">
      <w:pPr>
        <w:pStyle w:val="Lijn"/>
      </w:pPr>
      <w:bookmarkStart w:id="31" w:name="_Toc169504116"/>
      <w:bookmarkStart w:id="32" w:name="_Toc170109289"/>
      <w:bookmarkStart w:id="33" w:name="_Toc300048449"/>
      <w:bookmarkStart w:id="34" w:name="_Toc300048480"/>
      <w:bookmarkEnd w:id="23"/>
      <w:bookmarkEnd w:id="24"/>
      <w:bookmarkEnd w:id="25"/>
      <w:r>
        <w:rPr>
          <w:noProof/>
        </w:rPr>
        <w:pict w14:anchorId="6F96D213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86991F6" w14:textId="77777777" w:rsidR="001674BB" w:rsidRPr="00636068" w:rsidRDefault="006E75F0" w:rsidP="00123F82">
      <w:pPr>
        <w:pStyle w:val="Kop1"/>
        <w:rPr>
          <w:lang w:val="nl-BE"/>
        </w:rPr>
      </w:pPr>
      <w:r>
        <w:rPr>
          <w:lang w:val="nl-BE"/>
        </w:rPr>
        <w:t>KOPAL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31"/>
      <w:bookmarkEnd w:id="32"/>
      <w:bookmarkEnd w:id="33"/>
      <w:bookmarkEnd w:id="34"/>
    </w:p>
    <w:p w14:paraId="05118BFF" w14:textId="77777777" w:rsidR="001674BB" w:rsidRDefault="00935E64" w:rsidP="001674BB">
      <w:pPr>
        <w:pStyle w:val="Lijn"/>
      </w:pPr>
      <w:r>
        <w:rPr>
          <w:noProof/>
        </w:rPr>
        <w:pict w14:anchorId="69AC6C1C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D831CC2" w14:textId="77777777" w:rsidR="009209B4" w:rsidRPr="00636068" w:rsidRDefault="009209B4" w:rsidP="009209B4">
      <w:pPr>
        <w:pStyle w:val="Merk2"/>
      </w:pPr>
      <w:r w:rsidRPr="009209B4">
        <w:rPr>
          <w:rStyle w:val="Merk1Char"/>
        </w:rPr>
        <w:t xml:space="preserve">Industriële draaipoort </w:t>
      </w:r>
      <w:r w:rsidRPr="00E674F5">
        <w:rPr>
          <w:rStyle w:val="Merk1Char"/>
        </w:rPr>
        <w:t xml:space="preserve">Rondo / Jumila / Lancio </w:t>
      </w:r>
      <w:r w:rsidRPr="00636068">
        <w:t xml:space="preserve">- </w:t>
      </w:r>
      <w:r>
        <w:t>P</w:t>
      </w:r>
      <w:r w:rsidRPr="00636068">
        <w:t>oort</w:t>
      </w:r>
      <w:r>
        <w:t xml:space="preserve">en </w:t>
      </w:r>
      <w:r w:rsidRPr="00636068">
        <w:t>in staal</w:t>
      </w:r>
      <w:r>
        <w:t>, met</w:t>
      </w:r>
      <w:r w:rsidRPr="00636068">
        <w:t xml:space="preserve"> </w:t>
      </w:r>
      <w:r>
        <w:t xml:space="preserve">ronde </w:t>
      </w:r>
      <w:r w:rsidRPr="00636068">
        <w:t>spijlen</w:t>
      </w:r>
      <w:r>
        <w:t xml:space="preserve"> en ingelaste sierringen,</w:t>
      </w:r>
      <w:r w:rsidRPr="00636068">
        <w:t xml:space="preserve"> </w:t>
      </w:r>
      <w:r>
        <w:t>met één of twee poortvleugels</w:t>
      </w:r>
    </w:p>
    <w:p w14:paraId="5749561F" w14:textId="2EBE8DB6" w:rsidR="00DB4DED" w:rsidRPr="00636068" w:rsidRDefault="00DB4DED" w:rsidP="00DB4DED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P1</w:t>
      </w:r>
      <w:r w:rsidRPr="00636068">
        <w:rPr>
          <w:lang w:val="nl-BE"/>
        </w:rPr>
        <w:tab/>
        <w:t xml:space="preserve">Enkele </w:t>
      </w:r>
      <w:r>
        <w:rPr>
          <w:lang w:val="nl-BE"/>
        </w:rPr>
        <w:t xml:space="preserve">industriële </w:t>
      </w:r>
      <w:r w:rsidRPr="00636068">
        <w:rPr>
          <w:lang w:val="nl-BE"/>
        </w:rPr>
        <w:t>draaipoort</w:t>
      </w:r>
      <w:r>
        <w:rPr>
          <w:lang w:val="nl-BE"/>
        </w:rPr>
        <w:t xml:space="preserve"> </w:t>
      </w:r>
      <w:r w:rsidRPr="00492DEA">
        <w:rPr>
          <w:rStyle w:val="MerkChar"/>
        </w:rPr>
        <w:t>type Rondo</w:t>
      </w:r>
      <w:r>
        <w:rPr>
          <w:lang w:val="nl-BE"/>
        </w:rPr>
        <w:t xml:space="preserve"> met ronde spijlen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3379BF33" w14:textId="7DECF086" w:rsidR="00DB4DED" w:rsidRPr="00636068" w:rsidRDefault="00DB4DED" w:rsidP="00DB4DED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2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</w:t>
      </w:r>
      <w:r>
        <w:rPr>
          <w:lang w:val="nl-BE"/>
        </w:rPr>
        <w:t xml:space="preserve">industriële </w:t>
      </w:r>
      <w:r w:rsidRPr="00636068">
        <w:rPr>
          <w:lang w:val="nl-BE"/>
        </w:rPr>
        <w:t>draaipoort</w:t>
      </w:r>
      <w:r w:rsidRPr="00636068">
        <w:rPr>
          <w:snapToGrid w:val="0"/>
          <w:lang w:val="nl-BE"/>
        </w:rPr>
        <w:t xml:space="preserve"> </w:t>
      </w:r>
      <w:r w:rsidRPr="00492DEA">
        <w:rPr>
          <w:rStyle w:val="MerkChar"/>
        </w:rPr>
        <w:t>type Rondo</w:t>
      </w:r>
      <w:r>
        <w:rPr>
          <w:lang w:val="nl-BE"/>
        </w:rPr>
        <w:t xml:space="preserve"> met ronde spijlen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60A8DC7F" w14:textId="39DC7570" w:rsidR="00DB4DED" w:rsidRPr="00636068" w:rsidRDefault="00DB4DED" w:rsidP="00DB4DED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3</w:t>
      </w:r>
      <w:r w:rsidRPr="00636068">
        <w:rPr>
          <w:lang w:val="nl-BE"/>
        </w:rPr>
        <w:tab/>
        <w:t xml:space="preserve">Enkele </w:t>
      </w:r>
      <w:r>
        <w:rPr>
          <w:lang w:val="nl-BE"/>
        </w:rPr>
        <w:t xml:space="preserve">industriële </w:t>
      </w:r>
      <w:r w:rsidRPr="00636068">
        <w:rPr>
          <w:lang w:val="nl-BE"/>
        </w:rPr>
        <w:t>draaipoort</w:t>
      </w:r>
      <w:r>
        <w:rPr>
          <w:lang w:val="nl-BE"/>
        </w:rPr>
        <w:t xml:space="preserve"> </w:t>
      </w:r>
      <w:r w:rsidRPr="00492DEA">
        <w:rPr>
          <w:rStyle w:val="MerkChar"/>
        </w:rPr>
        <w:t xml:space="preserve">type </w:t>
      </w:r>
      <w:proofErr w:type="spellStart"/>
      <w:r w:rsidRPr="00492DEA">
        <w:rPr>
          <w:rStyle w:val="MerkChar"/>
        </w:rPr>
        <w:t>Jumila</w:t>
      </w:r>
      <w:proofErr w:type="spellEnd"/>
      <w:r>
        <w:rPr>
          <w:lang w:val="nl-BE"/>
        </w:rPr>
        <w:t xml:space="preserve"> met ronde spijlen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491FCD3A" w14:textId="5524F254" w:rsidR="00DB4DED" w:rsidRPr="00636068" w:rsidRDefault="00DB4DED" w:rsidP="00DB4DED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4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</w:t>
      </w:r>
      <w:r>
        <w:rPr>
          <w:lang w:val="nl-BE"/>
        </w:rPr>
        <w:t xml:space="preserve">industriële </w:t>
      </w:r>
      <w:r w:rsidRPr="00636068">
        <w:rPr>
          <w:lang w:val="nl-BE"/>
        </w:rPr>
        <w:t>draaipoort</w:t>
      </w:r>
      <w:r w:rsidRPr="00636068">
        <w:rPr>
          <w:snapToGrid w:val="0"/>
          <w:lang w:val="nl-BE"/>
        </w:rPr>
        <w:t xml:space="preserve"> </w:t>
      </w:r>
      <w:r w:rsidRPr="00492DEA">
        <w:rPr>
          <w:rStyle w:val="MerkChar"/>
        </w:rPr>
        <w:t xml:space="preserve">type </w:t>
      </w:r>
      <w:proofErr w:type="spellStart"/>
      <w:r w:rsidRPr="00492DEA">
        <w:rPr>
          <w:rStyle w:val="MerkChar"/>
        </w:rPr>
        <w:t>Jumila</w:t>
      </w:r>
      <w:proofErr w:type="spellEnd"/>
      <w:r>
        <w:rPr>
          <w:lang w:val="nl-BE"/>
        </w:rPr>
        <w:t xml:space="preserve"> met ronde spijlen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3015BF2C" w14:textId="236B9009" w:rsidR="00A829C3" w:rsidRPr="00636068" w:rsidRDefault="00A829C3" w:rsidP="00A829C3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DB4DED">
        <w:rPr>
          <w:lang w:val="nl-BE"/>
        </w:rPr>
        <w:t>5</w:t>
      </w:r>
      <w:r w:rsidRPr="00636068">
        <w:rPr>
          <w:lang w:val="nl-BE"/>
        </w:rPr>
        <w:tab/>
        <w:t xml:space="preserve">Enkele </w:t>
      </w:r>
      <w:r>
        <w:rPr>
          <w:lang w:val="nl-BE"/>
        </w:rPr>
        <w:t xml:space="preserve">industriële </w:t>
      </w:r>
      <w:r w:rsidRPr="00636068">
        <w:rPr>
          <w:lang w:val="nl-BE"/>
        </w:rPr>
        <w:t>draaipoort</w:t>
      </w:r>
      <w:r w:rsidR="00DB4DED">
        <w:rPr>
          <w:lang w:val="nl-BE"/>
        </w:rPr>
        <w:t xml:space="preserve"> </w:t>
      </w:r>
      <w:r w:rsidR="00DB4DED" w:rsidRPr="00492DEA">
        <w:rPr>
          <w:rStyle w:val="MerkChar"/>
        </w:rPr>
        <w:t xml:space="preserve">type </w:t>
      </w:r>
      <w:proofErr w:type="spellStart"/>
      <w:r w:rsidR="00DB4DED" w:rsidRPr="00492DEA">
        <w:rPr>
          <w:rStyle w:val="MerkChar"/>
        </w:rPr>
        <w:t>Lanci</w:t>
      </w:r>
      <w:r w:rsidR="00DB4DED">
        <w:rPr>
          <w:rStyle w:val="MerkChar"/>
        </w:rPr>
        <w:t>o</w:t>
      </w:r>
      <w:proofErr w:type="spellEnd"/>
      <w:r w:rsidR="00DB4DED">
        <w:rPr>
          <w:lang w:val="nl-BE"/>
        </w:rPr>
        <w:t xml:space="preserve"> </w:t>
      </w:r>
      <w:r w:rsidR="00C27076">
        <w:rPr>
          <w:lang w:val="nl-BE"/>
        </w:rPr>
        <w:t xml:space="preserve">met ronde spijlen </w:t>
      </w:r>
      <w:r w:rsidRPr="00636068">
        <w:rPr>
          <w:snapToGrid w:val="0"/>
          <w:lang w:val="nl-BE"/>
        </w:rPr>
        <w:t>[afmetingen] [</w:t>
      </w:r>
      <w:r w:rsidR="00DB4DED"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="00DB4DED" w:rsidRPr="00DB4DED">
        <w:rPr>
          <w:snapToGrid w:val="0"/>
          <w:lang w:val="nl-BE"/>
        </w:rPr>
        <w:t xml:space="preserve"> </w:t>
      </w:r>
      <w:r w:rsidR="00DB4DED" w:rsidRPr="00636068">
        <w:rPr>
          <w:snapToGrid w:val="0"/>
          <w:lang w:val="nl-BE"/>
        </w:rPr>
        <w:t>[kleur]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6ADE8643" w14:textId="77777777" w:rsidR="005D3DF4" w:rsidRPr="00636068" w:rsidRDefault="005D3DF4" w:rsidP="005D3DF4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6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</w:t>
      </w:r>
      <w:r>
        <w:rPr>
          <w:lang w:val="nl-BE"/>
        </w:rPr>
        <w:t xml:space="preserve">industriële </w:t>
      </w:r>
      <w:r w:rsidRPr="00636068">
        <w:rPr>
          <w:lang w:val="nl-BE"/>
        </w:rPr>
        <w:t>draaipoort</w:t>
      </w:r>
      <w:r w:rsidRPr="00636068">
        <w:rPr>
          <w:snapToGrid w:val="0"/>
          <w:lang w:val="nl-BE"/>
        </w:rPr>
        <w:t xml:space="preserve"> </w:t>
      </w:r>
      <w:r w:rsidRPr="00492DEA">
        <w:rPr>
          <w:rStyle w:val="MerkChar"/>
        </w:rPr>
        <w:t xml:space="preserve">type </w:t>
      </w:r>
      <w:proofErr w:type="spellStart"/>
      <w:r w:rsidRPr="00492DEA">
        <w:rPr>
          <w:rStyle w:val="MerkChar"/>
        </w:rPr>
        <w:t>Lanci</w:t>
      </w:r>
      <w:r>
        <w:rPr>
          <w:rStyle w:val="MerkChar"/>
        </w:rPr>
        <w:t>o</w:t>
      </w:r>
      <w:proofErr w:type="spellEnd"/>
      <w:r>
        <w:rPr>
          <w:lang w:val="nl-BE"/>
        </w:rPr>
        <w:t xml:space="preserve"> met ronde spijlen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4D53C816" w14:textId="6F0726A3" w:rsidR="00A829C3" w:rsidRPr="00636068" w:rsidRDefault="00A829C3" w:rsidP="005D3DF4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5D3DF4">
        <w:rPr>
          <w:lang w:val="nl-BE"/>
        </w:rPr>
        <w:t>7</w:t>
      </w:r>
      <w:r w:rsidRPr="00636068">
        <w:rPr>
          <w:lang w:val="nl-BE"/>
        </w:rPr>
        <w:tab/>
      </w:r>
      <w:r w:rsidR="005D3DF4">
        <w:rPr>
          <w:lang w:val="nl-BE"/>
        </w:rPr>
        <w:t>Fundering</w:t>
      </w:r>
      <w:r>
        <w:rPr>
          <w:lang w:val="nl-BE"/>
        </w:rPr>
        <w:t xml:space="preserve"> </w:t>
      </w:r>
      <w:r w:rsidRPr="00636068">
        <w:rPr>
          <w:snapToGrid w:val="0"/>
          <w:lang w:val="nl-BE"/>
        </w:rPr>
        <w:t>[afmetingen] [</w:t>
      </w:r>
      <w:r w:rsidR="00DB4DED"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="00DB4DED" w:rsidRPr="00DB4DED">
        <w:rPr>
          <w:snapToGrid w:val="0"/>
          <w:lang w:val="nl-BE"/>
        </w:rPr>
        <w:t xml:space="preserve"> </w:t>
      </w:r>
      <w:r w:rsidR="00DB4DED" w:rsidRPr="00636068">
        <w:rPr>
          <w:snapToGrid w:val="0"/>
          <w:lang w:val="nl-BE"/>
        </w:rPr>
        <w:t>[</w:t>
      </w:r>
      <w:r w:rsidR="005D3DF4">
        <w:rPr>
          <w:snapToGrid w:val="0"/>
          <w:lang w:val="nl-BE"/>
        </w:rPr>
        <w:t>materiaal</w:t>
      </w:r>
      <w:r w:rsidR="00DB4DED" w:rsidRPr="00636068">
        <w:rPr>
          <w:snapToGrid w:val="0"/>
          <w:lang w:val="nl-BE"/>
        </w:rPr>
        <w:t>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4FC88677" w14:textId="4F2877F6" w:rsidR="009476B2" w:rsidRPr="00A22EA6" w:rsidRDefault="00935E64" w:rsidP="009476B2">
      <w:pPr>
        <w:pStyle w:val="Lijn"/>
      </w:pPr>
      <w:r>
        <w:rPr>
          <w:noProof/>
        </w:rPr>
        <w:pict w14:anchorId="3E0FD8E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46B5465" w14:textId="77777777" w:rsidR="00046047" w:rsidRPr="00C632E0" w:rsidRDefault="00046047" w:rsidP="00046047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2B4C5BB2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2B669641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199F063F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04BF4F12" w14:textId="77777777" w:rsidR="009476B2" w:rsidRPr="00A22EA6" w:rsidRDefault="009476B2" w:rsidP="009476B2">
      <w:pPr>
        <w:pStyle w:val="80"/>
      </w:pPr>
      <w:r w:rsidRPr="00A22EA6">
        <w:rPr>
          <w:noProof/>
        </w:rPr>
        <w:t>Fax: 051 57 09 88</w:t>
      </w:r>
    </w:p>
    <w:p w14:paraId="3A491126" w14:textId="77777777" w:rsidR="009476B2" w:rsidRPr="00A22EA6" w:rsidRDefault="009476B2" w:rsidP="009476B2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2023ADB5" w14:textId="77777777" w:rsidR="009476B2" w:rsidRPr="00A22EA6" w:rsidRDefault="009476B2" w:rsidP="009476B2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0924F364" w14:textId="2B3425C9" w:rsidR="00884ED4" w:rsidRPr="00636068" w:rsidRDefault="009476B2" w:rsidP="007754B8">
      <w:pPr>
        <w:pStyle w:val="80"/>
      </w:pPr>
      <w:r w:rsidRPr="00A22EA6">
        <w:lastRenderedPageBreak/>
        <w:fldChar w:fldCharType="end"/>
      </w:r>
      <w:hyperlink r:id="rId10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sectPr w:rsidR="00884ED4" w:rsidRPr="00636068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D989" w14:textId="77777777" w:rsidR="00935E64" w:rsidRDefault="00935E64">
      <w:r>
        <w:separator/>
      </w:r>
    </w:p>
  </w:endnote>
  <w:endnote w:type="continuationSeparator" w:id="0">
    <w:p w14:paraId="3603FDDE" w14:textId="77777777" w:rsidR="00935E64" w:rsidRDefault="0093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2C0F" w14:textId="77777777" w:rsidR="00B37F0D" w:rsidRDefault="00935E64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643D378F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4CFDF6B8" w14:textId="51E0FDB9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382F0F">
      <w:rPr>
        <w:rFonts w:ascii="Arial" w:hAnsi="Arial" w:cs="Arial"/>
        <w:sz w:val="16"/>
        <w:lang w:val="en-US"/>
      </w:rPr>
      <w:t>22</w:t>
    </w:r>
    <w:r w:rsidR="00B37F0D">
      <w:rPr>
        <w:rFonts w:ascii="Arial" w:hAnsi="Arial" w:cs="Arial"/>
        <w:sz w:val="16"/>
        <w:lang w:val="en-US"/>
      </w:rPr>
      <w:tab/>
    </w:r>
    <w:proofErr w:type="spellStart"/>
    <w:r w:rsidR="00B37F0D" w:rsidRPr="00B30E76">
      <w:rPr>
        <w:rFonts w:ascii="Arial" w:hAnsi="Arial" w:cs="Arial"/>
        <w:sz w:val="16"/>
        <w:lang w:val="en-US"/>
      </w:rPr>
      <w:t>Bestek</w:t>
    </w:r>
    <w:r w:rsidR="00382F0F">
      <w:rPr>
        <w:rFonts w:ascii="Arial" w:hAnsi="Arial" w:cs="Arial"/>
        <w:sz w:val="16"/>
        <w:lang w:val="en-US"/>
      </w:rPr>
      <w:t>tekst</w:t>
    </w:r>
    <w:proofErr w:type="spellEnd"/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9209B4">
      <w:rPr>
        <w:rFonts w:ascii="Arial" w:hAnsi="Arial" w:cs="Arial"/>
        <w:noProof/>
        <w:sz w:val="16"/>
      </w:rPr>
      <w:t>2022 10 21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9209B4">
      <w:rPr>
        <w:rFonts w:ascii="Arial" w:hAnsi="Arial" w:cs="Arial"/>
        <w:noProof/>
        <w:sz w:val="16"/>
      </w:rPr>
      <w:t>9:23</w:t>
    </w:r>
    <w:r w:rsidR="00B37F0D">
      <w:rPr>
        <w:rFonts w:ascii="Arial" w:hAnsi="Arial" w:cs="Arial"/>
        <w:sz w:val="16"/>
      </w:rPr>
      <w:fldChar w:fldCharType="end"/>
    </w:r>
  </w:p>
  <w:p w14:paraId="45EEBE52" w14:textId="2490A55D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155350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- v1</w:t>
    </w:r>
    <w:r w:rsidR="009209B4">
      <w:rPr>
        <w:rFonts w:ascii="Arial" w:hAnsi="Arial" w:cs="Arial"/>
        <w:sz w:val="16"/>
        <w:lang w:val="en-US"/>
      </w:rPr>
      <w:t>c</w:t>
    </w:r>
    <w:r w:rsidR="00E37FBA">
      <w:rPr>
        <w:rFonts w:ascii="Arial" w:hAnsi="Arial" w:cs="Arial"/>
        <w:sz w:val="16"/>
        <w:lang w:val="en-US"/>
      </w:rPr>
      <w:t xml:space="preserve"> 20</w:t>
    </w:r>
    <w:r w:rsidR="00382F0F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A62FD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A62FD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1EAE" w14:textId="77777777" w:rsidR="00935E64" w:rsidRDefault="00935E64">
      <w:r>
        <w:separator/>
      </w:r>
    </w:p>
  </w:footnote>
  <w:footnote w:type="continuationSeparator" w:id="0">
    <w:p w14:paraId="23382BE5" w14:textId="77777777" w:rsidR="00935E64" w:rsidRDefault="0093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856F" w14:textId="77777777" w:rsidR="00E37FBA" w:rsidRPr="00636068" w:rsidRDefault="00E37FBA" w:rsidP="00E37FBA">
    <w:pPr>
      <w:pStyle w:val="Bestek"/>
    </w:pPr>
    <w:bookmarkStart w:id="35" w:name="_Toc75230067"/>
    <w:bookmarkStart w:id="36" w:name="_Toc114297164"/>
    <w:r w:rsidRPr="00636068">
      <w:t>Bestekteksten</w:t>
    </w:r>
  </w:p>
  <w:p w14:paraId="35DF9D5C" w14:textId="77777777" w:rsidR="00E37FBA" w:rsidRPr="00636068" w:rsidRDefault="00E37FBA" w:rsidP="00E37FBA">
    <w:pPr>
      <w:pStyle w:val="Kop5"/>
      <w:rPr>
        <w:lang w:val="nl-BE"/>
      </w:rPr>
    </w:pPr>
    <w:r w:rsidRPr="00636068">
      <w:rPr>
        <w:lang w:val="nl-BE"/>
      </w:rPr>
      <w:t>Con</w:t>
    </w:r>
    <w:r>
      <w:rPr>
        <w:lang w:val="nl-BE"/>
      </w:rPr>
      <w:t xml:space="preserve">form systematiek Neutraal Bestek </w:t>
    </w:r>
  </w:p>
  <w:bookmarkEnd w:id="35"/>
  <w:bookmarkEnd w:id="36"/>
  <w:p w14:paraId="5EA4A870" w14:textId="77777777" w:rsidR="00B37F0D" w:rsidRPr="00C135A1" w:rsidRDefault="00B37F0D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5821004">
    <w:abstractNumId w:val="9"/>
  </w:num>
  <w:num w:numId="2" w16cid:durableId="969021650">
    <w:abstractNumId w:val="6"/>
  </w:num>
  <w:num w:numId="3" w16cid:durableId="1831822531">
    <w:abstractNumId w:val="10"/>
  </w:num>
  <w:num w:numId="4" w16cid:durableId="1326322360">
    <w:abstractNumId w:val="23"/>
  </w:num>
  <w:num w:numId="5" w16cid:durableId="1306470420">
    <w:abstractNumId w:val="11"/>
  </w:num>
  <w:num w:numId="6" w16cid:durableId="1101997669">
    <w:abstractNumId w:val="12"/>
  </w:num>
  <w:num w:numId="7" w16cid:durableId="677270827">
    <w:abstractNumId w:val="28"/>
  </w:num>
  <w:num w:numId="8" w16cid:durableId="503863256">
    <w:abstractNumId w:val="16"/>
  </w:num>
  <w:num w:numId="9" w16cid:durableId="940333344">
    <w:abstractNumId w:val="32"/>
  </w:num>
  <w:num w:numId="10" w16cid:durableId="1663007205">
    <w:abstractNumId w:val="24"/>
  </w:num>
  <w:num w:numId="11" w16cid:durableId="620768415">
    <w:abstractNumId w:val="14"/>
  </w:num>
  <w:num w:numId="12" w16cid:durableId="309292291">
    <w:abstractNumId w:val="22"/>
  </w:num>
  <w:num w:numId="13" w16cid:durableId="1476557466">
    <w:abstractNumId w:val="7"/>
  </w:num>
  <w:num w:numId="14" w16cid:durableId="711491550">
    <w:abstractNumId w:val="5"/>
  </w:num>
  <w:num w:numId="15" w16cid:durableId="930508499">
    <w:abstractNumId w:val="4"/>
  </w:num>
  <w:num w:numId="16" w16cid:durableId="1980718513">
    <w:abstractNumId w:val="8"/>
  </w:num>
  <w:num w:numId="17" w16cid:durableId="707265412">
    <w:abstractNumId w:val="3"/>
  </w:num>
  <w:num w:numId="18" w16cid:durableId="162401648">
    <w:abstractNumId w:val="2"/>
  </w:num>
  <w:num w:numId="19" w16cid:durableId="975063433">
    <w:abstractNumId w:val="1"/>
  </w:num>
  <w:num w:numId="20" w16cid:durableId="1678998346">
    <w:abstractNumId w:val="0"/>
  </w:num>
  <w:num w:numId="21" w16cid:durableId="170876722">
    <w:abstractNumId w:val="13"/>
  </w:num>
  <w:num w:numId="22" w16cid:durableId="1158493123">
    <w:abstractNumId w:val="26"/>
  </w:num>
  <w:num w:numId="23" w16cid:durableId="174392393">
    <w:abstractNumId w:val="30"/>
  </w:num>
  <w:num w:numId="24" w16cid:durableId="645747086">
    <w:abstractNumId w:val="25"/>
  </w:num>
  <w:num w:numId="25" w16cid:durableId="2055306533">
    <w:abstractNumId w:val="34"/>
  </w:num>
  <w:num w:numId="26" w16cid:durableId="1064598167">
    <w:abstractNumId w:val="19"/>
  </w:num>
  <w:num w:numId="27" w16cid:durableId="1298295107">
    <w:abstractNumId w:val="31"/>
  </w:num>
  <w:num w:numId="28" w16cid:durableId="144669308">
    <w:abstractNumId w:val="20"/>
  </w:num>
  <w:num w:numId="29" w16cid:durableId="1194466407">
    <w:abstractNumId w:val="44"/>
  </w:num>
  <w:num w:numId="30" w16cid:durableId="1125388572">
    <w:abstractNumId w:val="37"/>
  </w:num>
  <w:num w:numId="31" w16cid:durableId="414399922">
    <w:abstractNumId w:val="42"/>
  </w:num>
  <w:num w:numId="32" w16cid:durableId="522062169">
    <w:abstractNumId w:val="17"/>
  </w:num>
  <w:num w:numId="33" w16cid:durableId="1003708549">
    <w:abstractNumId w:val="18"/>
  </w:num>
  <w:num w:numId="34" w16cid:durableId="370107934">
    <w:abstractNumId w:val="39"/>
  </w:num>
  <w:num w:numId="35" w16cid:durableId="1321930365">
    <w:abstractNumId w:val="36"/>
  </w:num>
  <w:num w:numId="36" w16cid:durableId="286589922">
    <w:abstractNumId w:val="41"/>
  </w:num>
  <w:num w:numId="37" w16cid:durableId="292102379">
    <w:abstractNumId w:val="45"/>
  </w:num>
  <w:num w:numId="38" w16cid:durableId="367528652">
    <w:abstractNumId w:val="29"/>
  </w:num>
  <w:num w:numId="39" w16cid:durableId="1537546277">
    <w:abstractNumId w:val="38"/>
  </w:num>
  <w:num w:numId="40" w16cid:durableId="2138985515">
    <w:abstractNumId w:val="21"/>
  </w:num>
  <w:num w:numId="41" w16cid:durableId="713698368">
    <w:abstractNumId w:val="27"/>
  </w:num>
  <w:num w:numId="42" w16cid:durableId="1313564610">
    <w:abstractNumId w:val="43"/>
  </w:num>
  <w:num w:numId="43" w16cid:durableId="1136066866">
    <w:abstractNumId w:val="35"/>
  </w:num>
  <w:num w:numId="44" w16cid:durableId="2111386996">
    <w:abstractNumId w:val="40"/>
  </w:num>
  <w:num w:numId="45" w16cid:durableId="1373309735">
    <w:abstractNumId w:val="33"/>
  </w:num>
  <w:num w:numId="46" w16cid:durableId="234358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0E6"/>
    <w:rsid w:val="00002D79"/>
    <w:rsid w:val="00004309"/>
    <w:rsid w:val="00005466"/>
    <w:rsid w:val="0000628B"/>
    <w:rsid w:val="000071AB"/>
    <w:rsid w:val="00014516"/>
    <w:rsid w:val="00016312"/>
    <w:rsid w:val="00017F6A"/>
    <w:rsid w:val="000215ED"/>
    <w:rsid w:val="00021DF0"/>
    <w:rsid w:val="00026351"/>
    <w:rsid w:val="00030333"/>
    <w:rsid w:val="00035CC8"/>
    <w:rsid w:val="00037AB6"/>
    <w:rsid w:val="00040E54"/>
    <w:rsid w:val="00046047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71859"/>
    <w:rsid w:val="0007281D"/>
    <w:rsid w:val="000737AE"/>
    <w:rsid w:val="00075A56"/>
    <w:rsid w:val="000838E5"/>
    <w:rsid w:val="00084046"/>
    <w:rsid w:val="000860F2"/>
    <w:rsid w:val="00086639"/>
    <w:rsid w:val="000906C2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9DD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1C35"/>
    <w:rsid w:val="000E1F9F"/>
    <w:rsid w:val="000E33AE"/>
    <w:rsid w:val="000E7EB4"/>
    <w:rsid w:val="000F0485"/>
    <w:rsid w:val="000F0B82"/>
    <w:rsid w:val="000F27C7"/>
    <w:rsid w:val="000F67A6"/>
    <w:rsid w:val="00101AD4"/>
    <w:rsid w:val="001061A5"/>
    <w:rsid w:val="00106C22"/>
    <w:rsid w:val="0010726D"/>
    <w:rsid w:val="00107E5B"/>
    <w:rsid w:val="00111372"/>
    <w:rsid w:val="0011347C"/>
    <w:rsid w:val="001135B9"/>
    <w:rsid w:val="001136C2"/>
    <w:rsid w:val="0011460D"/>
    <w:rsid w:val="00116411"/>
    <w:rsid w:val="00120FFC"/>
    <w:rsid w:val="00121DEC"/>
    <w:rsid w:val="00123F82"/>
    <w:rsid w:val="00125EFF"/>
    <w:rsid w:val="00126C7B"/>
    <w:rsid w:val="001323E5"/>
    <w:rsid w:val="001328EA"/>
    <w:rsid w:val="00134D23"/>
    <w:rsid w:val="0013590B"/>
    <w:rsid w:val="0013616D"/>
    <w:rsid w:val="00141244"/>
    <w:rsid w:val="00143F4B"/>
    <w:rsid w:val="00145770"/>
    <w:rsid w:val="00146AC0"/>
    <w:rsid w:val="0014730B"/>
    <w:rsid w:val="00152E58"/>
    <w:rsid w:val="00153562"/>
    <w:rsid w:val="00153FC8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56CD"/>
    <w:rsid w:val="001674BB"/>
    <w:rsid w:val="00167E07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7587"/>
    <w:rsid w:val="00187658"/>
    <w:rsid w:val="00187FD2"/>
    <w:rsid w:val="001A0B2F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307"/>
    <w:rsid w:val="001C391F"/>
    <w:rsid w:val="001C454E"/>
    <w:rsid w:val="001C45A6"/>
    <w:rsid w:val="001C6684"/>
    <w:rsid w:val="001C708A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1465"/>
    <w:rsid w:val="002129F1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7FAF"/>
    <w:rsid w:val="00231731"/>
    <w:rsid w:val="00234463"/>
    <w:rsid w:val="00241BEE"/>
    <w:rsid w:val="002429B8"/>
    <w:rsid w:val="0024313A"/>
    <w:rsid w:val="00244529"/>
    <w:rsid w:val="00247C3D"/>
    <w:rsid w:val="0025458E"/>
    <w:rsid w:val="002574A8"/>
    <w:rsid w:val="00260883"/>
    <w:rsid w:val="002615DB"/>
    <w:rsid w:val="00264EFF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B2843"/>
    <w:rsid w:val="002B29F6"/>
    <w:rsid w:val="002B3773"/>
    <w:rsid w:val="002B4C0C"/>
    <w:rsid w:val="002B5842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4598"/>
    <w:rsid w:val="002D4951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9A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71F"/>
    <w:rsid w:val="00351C49"/>
    <w:rsid w:val="003547CF"/>
    <w:rsid w:val="00356A83"/>
    <w:rsid w:val="00357B18"/>
    <w:rsid w:val="00361225"/>
    <w:rsid w:val="00361EDA"/>
    <w:rsid w:val="00363AFF"/>
    <w:rsid w:val="00363DB8"/>
    <w:rsid w:val="00365624"/>
    <w:rsid w:val="003659C1"/>
    <w:rsid w:val="00365F4C"/>
    <w:rsid w:val="00366EC1"/>
    <w:rsid w:val="00367C31"/>
    <w:rsid w:val="003705EC"/>
    <w:rsid w:val="00371B09"/>
    <w:rsid w:val="00371DA9"/>
    <w:rsid w:val="00373140"/>
    <w:rsid w:val="0037397B"/>
    <w:rsid w:val="00377B6F"/>
    <w:rsid w:val="00380154"/>
    <w:rsid w:val="00381FE1"/>
    <w:rsid w:val="00382F0F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4BE6"/>
    <w:rsid w:val="003B455D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38AD"/>
    <w:rsid w:val="004105F4"/>
    <w:rsid w:val="00411623"/>
    <w:rsid w:val="004117E3"/>
    <w:rsid w:val="004126EC"/>
    <w:rsid w:val="00414070"/>
    <w:rsid w:val="00415607"/>
    <w:rsid w:val="00416079"/>
    <w:rsid w:val="00416AB4"/>
    <w:rsid w:val="0042032F"/>
    <w:rsid w:val="00420EC1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2A11"/>
    <w:rsid w:val="00465CDB"/>
    <w:rsid w:val="00466327"/>
    <w:rsid w:val="00470BFD"/>
    <w:rsid w:val="00472CAE"/>
    <w:rsid w:val="00473C81"/>
    <w:rsid w:val="00474EB6"/>
    <w:rsid w:val="00475F20"/>
    <w:rsid w:val="00476822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2DEA"/>
    <w:rsid w:val="0049367F"/>
    <w:rsid w:val="00494482"/>
    <w:rsid w:val="00494804"/>
    <w:rsid w:val="00495B10"/>
    <w:rsid w:val="004A0013"/>
    <w:rsid w:val="004A174B"/>
    <w:rsid w:val="004A42D4"/>
    <w:rsid w:val="004A4FE8"/>
    <w:rsid w:val="004A58BE"/>
    <w:rsid w:val="004A5A4F"/>
    <w:rsid w:val="004A62FD"/>
    <w:rsid w:val="004A72AF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365D"/>
    <w:rsid w:val="004C49AC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E69A9"/>
    <w:rsid w:val="004E7874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35F"/>
    <w:rsid w:val="00530CBC"/>
    <w:rsid w:val="00530DC0"/>
    <w:rsid w:val="005329A9"/>
    <w:rsid w:val="00533465"/>
    <w:rsid w:val="005359DF"/>
    <w:rsid w:val="00536F40"/>
    <w:rsid w:val="00537A17"/>
    <w:rsid w:val="005414F3"/>
    <w:rsid w:val="00545A43"/>
    <w:rsid w:val="005476CF"/>
    <w:rsid w:val="005503D4"/>
    <w:rsid w:val="00550589"/>
    <w:rsid w:val="00550FCA"/>
    <w:rsid w:val="00556B87"/>
    <w:rsid w:val="00560C06"/>
    <w:rsid w:val="00560C8C"/>
    <w:rsid w:val="005631A2"/>
    <w:rsid w:val="005643C0"/>
    <w:rsid w:val="00565E57"/>
    <w:rsid w:val="00566DE8"/>
    <w:rsid w:val="005712DE"/>
    <w:rsid w:val="00571565"/>
    <w:rsid w:val="0057428B"/>
    <w:rsid w:val="00574B9F"/>
    <w:rsid w:val="00577FA8"/>
    <w:rsid w:val="005839C6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D58"/>
    <w:rsid w:val="005D1F42"/>
    <w:rsid w:val="005D222C"/>
    <w:rsid w:val="005D3558"/>
    <w:rsid w:val="005D3DF4"/>
    <w:rsid w:val="005D4C50"/>
    <w:rsid w:val="005D5C68"/>
    <w:rsid w:val="005D7771"/>
    <w:rsid w:val="005E0ADC"/>
    <w:rsid w:val="005E0C36"/>
    <w:rsid w:val="005E284C"/>
    <w:rsid w:val="005E2D9F"/>
    <w:rsid w:val="005E4915"/>
    <w:rsid w:val="005E5B78"/>
    <w:rsid w:val="005E603D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18EE"/>
    <w:rsid w:val="00612649"/>
    <w:rsid w:val="006127A4"/>
    <w:rsid w:val="00612BC9"/>
    <w:rsid w:val="00616311"/>
    <w:rsid w:val="0061684E"/>
    <w:rsid w:val="00617B06"/>
    <w:rsid w:val="0062088A"/>
    <w:rsid w:val="00624363"/>
    <w:rsid w:val="006250DD"/>
    <w:rsid w:val="00627B3E"/>
    <w:rsid w:val="0063291C"/>
    <w:rsid w:val="00633311"/>
    <w:rsid w:val="00636068"/>
    <w:rsid w:val="00636A9C"/>
    <w:rsid w:val="00637103"/>
    <w:rsid w:val="00637B91"/>
    <w:rsid w:val="00637E9D"/>
    <w:rsid w:val="0064059F"/>
    <w:rsid w:val="00640CCB"/>
    <w:rsid w:val="006411D1"/>
    <w:rsid w:val="006414E7"/>
    <w:rsid w:val="00641AAE"/>
    <w:rsid w:val="00645418"/>
    <w:rsid w:val="006457C7"/>
    <w:rsid w:val="00646A77"/>
    <w:rsid w:val="00652F3C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15AD"/>
    <w:rsid w:val="00672052"/>
    <w:rsid w:val="00672056"/>
    <w:rsid w:val="006739AF"/>
    <w:rsid w:val="00675D75"/>
    <w:rsid w:val="00676D39"/>
    <w:rsid w:val="0067719C"/>
    <w:rsid w:val="00677C0D"/>
    <w:rsid w:val="00682E02"/>
    <w:rsid w:val="00685A6D"/>
    <w:rsid w:val="006869AD"/>
    <w:rsid w:val="006928FE"/>
    <w:rsid w:val="006946F8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2903"/>
    <w:rsid w:val="006B59BE"/>
    <w:rsid w:val="006B6FCE"/>
    <w:rsid w:val="006B7257"/>
    <w:rsid w:val="006C2912"/>
    <w:rsid w:val="006C4328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51BA"/>
    <w:rsid w:val="00702156"/>
    <w:rsid w:val="00705D12"/>
    <w:rsid w:val="00711E2B"/>
    <w:rsid w:val="00712358"/>
    <w:rsid w:val="00713ED1"/>
    <w:rsid w:val="00720F2B"/>
    <w:rsid w:val="007234EA"/>
    <w:rsid w:val="0072361A"/>
    <w:rsid w:val="00723F4C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9FF"/>
    <w:rsid w:val="007536A6"/>
    <w:rsid w:val="0075526C"/>
    <w:rsid w:val="007628AF"/>
    <w:rsid w:val="007654FE"/>
    <w:rsid w:val="00766C1D"/>
    <w:rsid w:val="007731FA"/>
    <w:rsid w:val="0077385A"/>
    <w:rsid w:val="00774172"/>
    <w:rsid w:val="007754B8"/>
    <w:rsid w:val="00775D5D"/>
    <w:rsid w:val="0077735C"/>
    <w:rsid w:val="0077753F"/>
    <w:rsid w:val="00781DC6"/>
    <w:rsid w:val="00781F6D"/>
    <w:rsid w:val="00783FE8"/>
    <w:rsid w:val="0078472C"/>
    <w:rsid w:val="00784ADA"/>
    <w:rsid w:val="00786616"/>
    <w:rsid w:val="00787AF2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A96"/>
    <w:rsid w:val="007E6AFD"/>
    <w:rsid w:val="007E7968"/>
    <w:rsid w:val="007F4D6B"/>
    <w:rsid w:val="007F7A59"/>
    <w:rsid w:val="007F7B58"/>
    <w:rsid w:val="00801675"/>
    <w:rsid w:val="008017A2"/>
    <w:rsid w:val="008021FC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165FF"/>
    <w:rsid w:val="008237E9"/>
    <w:rsid w:val="00824A64"/>
    <w:rsid w:val="00830868"/>
    <w:rsid w:val="00843B65"/>
    <w:rsid w:val="00843D1D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7BC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A5798"/>
    <w:rsid w:val="008B20B3"/>
    <w:rsid w:val="008B4A77"/>
    <w:rsid w:val="008B5D7E"/>
    <w:rsid w:val="008B6B98"/>
    <w:rsid w:val="008B70D3"/>
    <w:rsid w:val="008B7843"/>
    <w:rsid w:val="008C33BD"/>
    <w:rsid w:val="008C71BF"/>
    <w:rsid w:val="008D10DD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7C3"/>
    <w:rsid w:val="00907410"/>
    <w:rsid w:val="009079B1"/>
    <w:rsid w:val="00910E2B"/>
    <w:rsid w:val="009116D0"/>
    <w:rsid w:val="0091523B"/>
    <w:rsid w:val="009209B4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5E64"/>
    <w:rsid w:val="009367EA"/>
    <w:rsid w:val="00940D16"/>
    <w:rsid w:val="00943C0D"/>
    <w:rsid w:val="009457A5"/>
    <w:rsid w:val="009476B2"/>
    <w:rsid w:val="00951BD7"/>
    <w:rsid w:val="00952064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017B"/>
    <w:rsid w:val="00992725"/>
    <w:rsid w:val="00996983"/>
    <w:rsid w:val="00997107"/>
    <w:rsid w:val="00997BB6"/>
    <w:rsid w:val="009A2469"/>
    <w:rsid w:val="009A33C1"/>
    <w:rsid w:val="009A47CE"/>
    <w:rsid w:val="009A5A40"/>
    <w:rsid w:val="009B040C"/>
    <w:rsid w:val="009B1BE2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4266"/>
    <w:rsid w:val="009D7BEC"/>
    <w:rsid w:val="009D7EB0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28E2"/>
    <w:rsid w:val="00A03926"/>
    <w:rsid w:val="00A07200"/>
    <w:rsid w:val="00A11D88"/>
    <w:rsid w:val="00A13502"/>
    <w:rsid w:val="00A13FA7"/>
    <w:rsid w:val="00A1695F"/>
    <w:rsid w:val="00A17CF0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60462"/>
    <w:rsid w:val="00A66F12"/>
    <w:rsid w:val="00A755D0"/>
    <w:rsid w:val="00A76C7E"/>
    <w:rsid w:val="00A77139"/>
    <w:rsid w:val="00A8130F"/>
    <w:rsid w:val="00A81866"/>
    <w:rsid w:val="00A829C3"/>
    <w:rsid w:val="00A864A4"/>
    <w:rsid w:val="00A906F4"/>
    <w:rsid w:val="00A908D1"/>
    <w:rsid w:val="00A90D7E"/>
    <w:rsid w:val="00A933D9"/>
    <w:rsid w:val="00A948FF"/>
    <w:rsid w:val="00A9704A"/>
    <w:rsid w:val="00A97A0C"/>
    <w:rsid w:val="00AA0AF7"/>
    <w:rsid w:val="00AA0C3A"/>
    <w:rsid w:val="00AA0DDA"/>
    <w:rsid w:val="00AA2DC8"/>
    <w:rsid w:val="00AA2DCF"/>
    <w:rsid w:val="00AA5BE1"/>
    <w:rsid w:val="00AA5BFC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0479"/>
    <w:rsid w:val="00B014EE"/>
    <w:rsid w:val="00B06AF8"/>
    <w:rsid w:val="00B06E83"/>
    <w:rsid w:val="00B11102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E9"/>
    <w:rsid w:val="00BA23A8"/>
    <w:rsid w:val="00BA3CB8"/>
    <w:rsid w:val="00BA492B"/>
    <w:rsid w:val="00BA52BB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076"/>
    <w:rsid w:val="00C27237"/>
    <w:rsid w:val="00C275B2"/>
    <w:rsid w:val="00C30746"/>
    <w:rsid w:val="00C31738"/>
    <w:rsid w:val="00C32648"/>
    <w:rsid w:val="00C32891"/>
    <w:rsid w:val="00C333F4"/>
    <w:rsid w:val="00C35AA4"/>
    <w:rsid w:val="00C36B30"/>
    <w:rsid w:val="00C3761F"/>
    <w:rsid w:val="00C417B2"/>
    <w:rsid w:val="00C41DC8"/>
    <w:rsid w:val="00C4210C"/>
    <w:rsid w:val="00C42DEF"/>
    <w:rsid w:val="00C44293"/>
    <w:rsid w:val="00C46AE6"/>
    <w:rsid w:val="00C47372"/>
    <w:rsid w:val="00C50949"/>
    <w:rsid w:val="00C50CF6"/>
    <w:rsid w:val="00C5141B"/>
    <w:rsid w:val="00C515CB"/>
    <w:rsid w:val="00C51F63"/>
    <w:rsid w:val="00C53C1F"/>
    <w:rsid w:val="00C543F6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6B79"/>
    <w:rsid w:val="00CB6E5C"/>
    <w:rsid w:val="00CC05AF"/>
    <w:rsid w:val="00CC0B31"/>
    <w:rsid w:val="00CC1C97"/>
    <w:rsid w:val="00CC42C8"/>
    <w:rsid w:val="00CC7A43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3118"/>
    <w:rsid w:val="00CF438E"/>
    <w:rsid w:val="00CF5775"/>
    <w:rsid w:val="00CF7087"/>
    <w:rsid w:val="00D00593"/>
    <w:rsid w:val="00D01450"/>
    <w:rsid w:val="00D02767"/>
    <w:rsid w:val="00D02C3D"/>
    <w:rsid w:val="00D033DB"/>
    <w:rsid w:val="00D0341A"/>
    <w:rsid w:val="00D03962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575D"/>
    <w:rsid w:val="00D36B92"/>
    <w:rsid w:val="00D401F8"/>
    <w:rsid w:val="00D43488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2021"/>
    <w:rsid w:val="00D62D99"/>
    <w:rsid w:val="00D70E1A"/>
    <w:rsid w:val="00D71309"/>
    <w:rsid w:val="00D71AED"/>
    <w:rsid w:val="00D72133"/>
    <w:rsid w:val="00D73C0F"/>
    <w:rsid w:val="00D742B6"/>
    <w:rsid w:val="00D74F42"/>
    <w:rsid w:val="00D750DC"/>
    <w:rsid w:val="00D77A5D"/>
    <w:rsid w:val="00D82193"/>
    <w:rsid w:val="00D84154"/>
    <w:rsid w:val="00D84528"/>
    <w:rsid w:val="00D85E33"/>
    <w:rsid w:val="00D8609C"/>
    <w:rsid w:val="00D8616E"/>
    <w:rsid w:val="00D86BAB"/>
    <w:rsid w:val="00D90958"/>
    <w:rsid w:val="00D927E6"/>
    <w:rsid w:val="00D931A6"/>
    <w:rsid w:val="00D94B0E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B00C6"/>
    <w:rsid w:val="00DB1CD4"/>
    <w:rsid w:val="00DB22CD"/>
    <w:rsid w:val="00DB2CE9"/>
    <w:rsid w:val="00DB41F8"/>
    <w:rsid w:val="00DB4DED"/>
    <w:rsid w:val="00DB7025"/>
    <w:rsid w:val="00DC1749"/>
    <w:rsid w:val="00DC5342"/>
    <w:rsid w:val="00DC5BBA"/>
    <w:rsid w:val="00DC63FF"/>
    <w:rsid w:val="00DC6AF7"/>
    <w:rsid w:val="00DC6B47"/>
    <w:rsid w:val="00DC7516"/>
    <w:rsid w:val="00DD18ED"/>
    <w:rsid w:val="00DD2728"/>
    <w:rsid w:val="00DD4AF7"/>
    <w:rsid w:val="00DD535C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5D65"/>
    <w:rsid w:val="00E0072B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7244"/>
    <w:rsid w:val="00E22408"/>
    <w:rsid w:val="00E23216"/>
    <w:rsid w:val="00E252BF"/>
    <w:rsid w:val="00E26622"/>
    <w:rsid w:val="00E34159"/>
    <w:rsid w:val="00E358E8"/>
    <w:rsid w:val="00E36AF1"/>
    <w:rsid w:val="00E37FBA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74F5"/>
    <w:rsid w:val="00E67FF2"/>
    <w:rsid w:val="00E70F19"/>
    <w:rsid w:val="00E71A73"/>
    <w:rsid w:val="00E7288F"/>
    <w:rsid w:val="00E73312"/>
    <w:rsid w:val="00E73318"/>
    <w:rsid w:val="00E74810"/>
    <w:rsid w:val="00E753CF"/>
    <w:rsid w:val="00E75768"/>
    <w:rsid w:val="00E760CD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2699"/>
    <w:rsid w:val="00EA30EE"/>
    <w:rsid w:val="00EA4FAA"/>
    <w:rsid w:val="00EA61FA"/>
    <w:rsid w:val="00EB3798"/>
    <w:rsid w:val="00EB3A79"/>
    <w:rsid w:val="00EB65E0"/>
    <w:rsid w:val="00EC1769"/>
    <w:rsid w:val="00EC2B11"/>
    <w:rsid w:val="00EC3649"/>
    <w:rsid w:val="00EC413F"/>
    <w:rsid w:val="00EC45F5"/>
    <w:rsid w:val="00EC4FCA"/>
    <w:rsid w:val="00EC72E7"/>
    <w:rsid w:val="00ED1D8C"/>
    <w:rsid w:val="00EE0FAA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11D1E"/>
    <w:rsid w:val="00F11EB6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3F85"/>
    <w:rsid w:val="00F645E2"/>
    <w:rsid w:val="00F64D9E"/>
    <w:rsid w:val="00F67E95"/>
    <w:rsid w:val="00F71C5F"/>
    <w:rsid w:val="00F73B76"/>
    <w:rsid w:val="00F82563"/>
    <w:rsid w:val="00F82D26"/>
    <w:rsid w:val="00F82DDC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28FA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5796"/>
    <w:rsid w:val="00FC71B7"/>
    <w:rsid w:val="00FC7808"/>
    <w:rsid w:val="00FD05E9"/>
    <w:rsid w:val="00FD5B4B"/>
    <w:rsid w:val="00FE17E7"/>
    <w:rsid w:val="00FE23FE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E29D9"/>
  <w15:chartTrackingRefBased/>
  <w15:docId w15:val="{19C30545-4794-0541-8620-E5B64A41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FBA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E37FBA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37FBA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37FBA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37FBA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E37FB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E37FB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E37FBA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E37FB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E37FBA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E37FB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E37FBA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E37FBA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E37FBA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E37FBA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E37FBA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E37FBA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E37FBA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E37FBA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E37FBA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E37FBA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E37FBA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E37FBA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E37FBA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E37FBA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E37FBA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E37FBA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E37FB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E37FBA"/>
    <w:pPr>
      <w:outlineLvl w:val="6"/>
    </w:pPr>
  </w:style>
  <w:style w:type="paragraph" w:customStyle="1" w:styleId="81linkLot">
    <w:name w:val="8.1 link Lot"/>
    <w:basedOn w:val="Standaard"/>
    <w:autoRedefine/>
    <w:rsid w:val="00E37FB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E37FBA"/>
    <w:pPr>
      <w:outlineLvl w:val="7"/>
    </w:pPr>
  </w:style>
  <w:style w:type="paragraph" w:customStyle="1" w:styleId="81link1">
    <w:name w:val="8.1 link1"/>
    <w:basedOn w:val="81"/>
    <w:rsid w:val="00E37FBA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E37FBA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E37FBA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E37FBA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E37FBA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E37FBA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E37FBA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E37FBA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87AF2"/>
    <w:pPr>
      <w:tabs>
        <w:tab w:val="left" w:pos="4253"/>
      </w:tabs>
      <w:spacing w:before="80"/>
      <w:ind w:left="3969" w:hanging="2835"/>
      <w:jc w:val="left"/>
    </w:pPr>
    <w:rPr>
      <w:rFonts w:cs="Times New Roman"/>
      <w:color w:val="000000" w:themeColor="text1"/>
      <w:sz w:val="16"/>
    </w:rPr>
  </w:style>
  <w:style w:type="character" w:customStyle="1" w:styleId="83KenmChar">
    <w:name w:val="8.3 Kenm Char"/>
    <w:link w:val="83Kenm"/>
    <w:rsid w:val="00787AF2"/>
    <w:rPr>
      <w:rFonts w:ascii="Arial" w:hAnsi="Arial"/>
      <w:color w:val="000000" w:themeColor="text1"/>
      <w:sz w:val="16"/>
      <w:szCs w:val="18"/>
    </w:rPr>
  </w:style>
  <w:style w:type="paragraph" w:customStyle="1" w:styleId="83KenmCursiefGrijs-50">
    <w:name w:val="8.3 Kenm + Cursief Grijs-50%"/>
    <w:basedOn w:val="83Kenm"/>
    <w:link w:val="83KenmCursiefGrijs-50Char"/>
    <w:rsid w:val="00E37FBA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E37FBA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E37FBA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E37FBA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E37FBA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E37FBA"/>
    <w:pPr>
      <w:ind w:left="1985"/>
    </w:pPr>
    <w:rPr>
      <w:lang w:val="nl-NL"/>
    </w:rPr>
  </w:style>
  <w:style w:type="paragraph" w:customStyle="1" w:styleId="84">
    <w:name w:val="8.4"/>
    <w:basedOn w:val="83"/>
    <w:rsid w:val="00E37FBA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E37FBA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E37FB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E37FBA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E37FBA"/>
  </w:style>
  <w:style w:type="paragraph" w:customStyle="1" w:styleId="FACULT">
    <w:name w:val="FACULT"/>
    <w:basedOn w:val="Standaard"/>
    <w:next w:val="Standaard"/>
    <w:rsid w:val="00E37FBA"/>
    <w:rPr>
      <w:color w:val="0000FF"/>
    </w:rPr>
  </w:style>
  <w:style w:type="paragraph" w:customStyle="1" w:styleId="FACULT-1">
    <w:name w:val="FACULT  -1"/>
    <w:basedOn w:val="FACULT"/>
    <w:rsid w:val="00E37FBA"/>
    <w:pPr>
      <w:ind w:left="851"/>
    </w:pPr>
  </w:style>
  <w:style w:type="paragraph" w:customStyle="1" w:styleId="FACULT-2">
    <w:name w:val="FACULT  -2"/>
    <w:basedOn w:val="Standaard"/>
    <w:rsid w:val="00E37FBA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E37FBA"/>
    <w:rPr>
      <w:color w:val="0000FF"/>
    </w:rPr>
  </w:style>
  <w:style w:type="character" w:styleId="GevolgdeHyperlink">
    <w:name w:val="FollowedHyperlink"/>
    <w:basedOn w:val="Standaardalinea-lettertype"/>
    <w:rsid w:val="00E37FBA"/>
    <w:rPr>
      <w:color w:val="800080"/>
      <w:u w:val="single"/>
    </w:rPr>
  </w:style>
  <w:style w:type="paragraph" w:customStyle="1" w:styleId="Hoofdgroep">
    <w:name w:val="Hoofdgroep"/>
    <w:basedOn w:val="Hoofdstuk"/>
    <w:rsid w:val="00E37FBA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E37FBA"/>
    <w:rPr>
      <w:color w:val="0000FF"/>
      <w:u w:val="single"/>
    </w:rPr>
  </w:style>
  <w:style w:type="paragraph" w:styleId="Inhopg1">
    <w:name w:val="toc 1"/>
    <w:basedOn w:val="Standaard"/>
    <w:next w:val="Standaard"/>
    <w:rsid w:val="00E37FBA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E37FBA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E37FBA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E37FBA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E37FBA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E37FBA"/>
    <w:pPr>
      <w:ind w:left="1440"/>
    </w:pPr>
  </w:style>
  <w:style w:type="paragraph" w:styleId="Inhopg8">
    <w:name w:val="toc 8"/>
    <w:basedOn w:val="Standaard"/>
    <w:next w:val="Standaard"/>
    <w:autoRedefine/>
    <w:rsid w:val="00E37FBA"/>
    <w:pPr>
      <w:ind w:left="1680"/>
    </w:pPr>
  </w:style>
  <w:style w:type="paragraph" w:styleId="Inhopg9">
    <w:name w:val="toc 9"/>
    <w:basedOn w:val="Standaard"/>
    <w:next w:val="Standaard"/>
    <w:rsid w:val="00E37FBA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E37FBA"/>
    <w:rPr>
      <w:color w:val="0000FF"/>
    </w:rPr>
  </w:style>
  <w:style w:type="character" w:customStyle="1" w:styleId="Kop5BlauwChar">
    <w:name w:val="Kop 5 + Blauw Char"/>
    <w:basedOn w:val="Kop5Char"/>
    <w:link w:val="Kop5Blauw"/>
    <w:rsid w:val="00E37FBA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E37FBA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E37FBA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E37FBA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E37FBA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E37FBA"/>
    <w:rPr>
      <w:b/>
      <w:color w:val="008080"/>
    </w:rPr>
  </w:style>
  <w:style w:type="character" w:customStyle="1" w:styleId="Merk">
    <w:name w:val="Merk"/>
    <w:basedOn w:val="Standaardalinea-lettertype"/>
    <w:rsid w:val="00E37FBA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E37FBA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E37FBA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E37FBA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E37FBA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E37FBA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E37FBA"/>
    <w:rPr>
      <w:color w:val="FF6600"/>
    </w:rPr>
  </w:style>
  <w:style w:type="paragraph" w:customStyle="1" w:styleId="MerkPar">
    <w:name w:val="MerkPar"/>
    <w:basedOn w:val="Standaard"/>
    <w:link w:val="MerkParChar"/>
    <w:rsid w:val="00E37FBA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E37FBA"/>
    <w:pPr>
      <w:ind w:left="1418" w:hanging="1418"/>
    </w:pPr>
  </w:style>
  <w:style w:type="paragraph" w:customStyle="1" w:styleId="Nota">
    <w:name w:val="Nota"/>
    <w:basedOn w:val="Standaard"/>
    <w:rsid w:val="00E37FBA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E37FBA"/>
    <w:pPr>
      <w:jc w:val="left"/>
    </w:pPr>
    <w:rPr>
      <w:color w:val="008080"/>
    </w:rPr>
  </w:style>
  <w:style w:type="paragraph" w:customStyle="1" w:styleId="OFWEL-1">
    <w:name w:val="OFWEL -1"/>
    <w:basedOn w:val="OFWEL"/>
    <w:rsid w:val="00E37FBA"/>
    <w:pPr>
      <w:ind w:left="851"/>
    </w:pPr>
    <w:rPr>
      <w:spacing w:val="-3"/>
    </w:rPr>
  </w:style>
  <w:style w:type="paragraph" w:customStyle="1" w:styleId="OFWEL-2">
    <w:name w:val="OFWEL -2"/>
    <w:basedOn w:val="OFWEL-1"/>
    <w:rsid w:val="00E37FBA"/>
    <w:pPr>
      <w:ind w:left="1701"/>
    </w:pPr>
  </w:style>
  <w:style w:type="paragraph" w:customStyle="1" w:styleId="OFWEL-3">
    <w:name w:val="OFWEL -3"/>
    <w:basedOn w:val="OFWEL-2"/>
    <w:rsid w:val="00E37FBA"/>
    <w:pPr>
      <w:ind w:left="2552"/>
    </w:pPr>
  </w:style>
  <w:style w:type="character" w:customStyle="1" w:styleId="OfwelChar">
    <w:name w:val="OfwelChar"/>
    <w:basedOn w:val="Standaardalinea-lettertype"/>
    <w:rsid w:val="00E37FBA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E37FBA"/>
    <w:rPr>
      <w:color w:val="FF0000"/>
    </w:rPr>
  </w:style>
  <w:style w:type="character" w:customStyle="1" w:styleId="Post">
    <w:name w:val="Post"/>
    <w:basedOn w:val="Standaardalinea-lettertype"/>
    <w:rsid w:val="00E37FBA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E37FBA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E37FBA"/>
    <w:rPr>
      <w:color w:val="FF6600"/>
    </w:rPr>
  </w:style>
  <w:style w:type="character" w:customStyle="1" w:styleId="Revisie1">
    <w:name w:val="Revisie1"/>
    <w:basedOn w:val="Standaardalinea-lettertype"/>
    <w:rsid w:val="00E37FBA"/>
    <w:rPr>
      <w:color w:val="008080"/>
    </w:rPr>
  </w:style>
  <w:style w:type="character" w:customStyle="1" w:styleId="RevisieDatum">
    <w:name w:val="RevisieDatum"/>
    <w:basedOn w:val="Standaardalinea-lettertype"/>
    <w:rsid w:val="00E37FBA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E37FBA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E37FBA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E37FBA"/>
    <w:pPr>
      <w:ind w:left="1418"/>
    </w:pPr>
  </w:style>
  <w:style w:type="paragraph" w:customStyle="1" w:styleId="Verdana6pt">
    <w:name w:val="Verdana 6 pt"/>
    <w:basedOn w:val="Standaard"/>
    <w:semiHidden/>
    <w:rsid w:val="00E37FBA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E37FBA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E37FBA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E37FBA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E37FBA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E37FBA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E37FBA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E37FBA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F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FB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E37FBA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E37FBA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E37FBA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4A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p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1BC09-34BA-4E7B-AAAC-487A2463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2BF46-4682-F149-A92D-3B7E5FE0C2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B5A662-A6D0-424F-B9FB-245C07086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39</TotalTime>
  <Pages>4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7667</CharactersWithSpaces>
  <SharedDoc>false</SharedDoc>
  <HLinks>
    <vt:vector size="18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1345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21</cp:revision>
  <cp:lastPrinted>2011-08-02T09:32:00Z</cp:lastPrinted>
  <dcterms:created xsi:type="dcterms:W3CDTF">2022-09-21T12:28:00Z</dcterms:created>
  <dcterms:modified xsi:type="dcterms:W3CDTF">2022-10-21T07:28:00Z</dcterms:modified>
  <cp:category>Fabrikantbestekteksten R6 2011</cp:category>
  <cp:contentStatus>Ontwerptekst</cp:contentStatus>
</cp:coreProperties>
</file>